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97" w:rsidRDefault="00434D97" w:rsidP="00434D97">
      <w:pPr>
        <w:spacing w:before="280" w:after="280" w:line="100" w:lineRule="atLeast"/>
        <w:jc w:val="center"/>
        <w:rPr>
          <w:rFonts w:ascii="Verdana" w:eastAsia="Verdana" w:hAnsi="Verdana" w:cs="Verdana"/>
          <w:b/>
          <w:sz w:val="36"/>
          <w:szCs w:val="36"/>
        </w:rPr>
      </w:pPr>
      <w:r>
        <w:rPr>
          <w:rFonts w:ascii="Verdana" w:eastAsia="Verdana" w:hAnsi="Verdana" w:cs="Verdana"/>
          <w:b/>
          <w:sz w:val="36"/>
          <w:szCs w:val="36"/>
        </w:rPr>
        <w:t xml:space="preserve">Compte-rendu de l’Assemblée Générale, </w:t>
      </w:r>
    </w:p>
    <w:p w:rsidR="00434D97" w:rsidRDefault="00434D97" w:rsidP="00434D97">
      <w:pPr>
        <w:spacing w:before="280" w:after="280" w:line="100" w:lineRule="atLeast"/>
        <w:jc w:val="center"/>
        <w:rPr>
          <w:rFonts w:ascii="Verdana" w:eastAsia="Verdana" w:hAnsi="Verdana" w:cs="Verdana"/>
          <w:b/>
          <w:sz w:val="36"/>
          <w:szCs w:val="36"/>
        </w:rPr>
      </w:pPr>
      <w:proofErr w:type="gramStart"/>
      <w:r>
        <w:rPr>
          <w:rFonts w:ascii="Verdana" w:eastAsia="Verdana" w:hAnsi="Verdana" w:cs="Verdana"/>
          <w:b/>
          <w:sz w:val="36"/>
          <w:szCs w:val="36"/>
        </w:rPr>
        <w:t>le</w:t>
      </w:r>
      <w:proofErr w:type="gramEnd"/>
      <w:r>
        <w:rPr>
          <w:rFonts w:ascii="Verdana" w:eastAsia="Verdana" w:hAnsi="Verdana" w:cs="Verdana"/>
          <w:b/>
          <w:sz w:val="36"/>
          <w:szCs w:val="36"/>
        </w:rPr>
        <w:t xml:space="preserve"> 10 novembre 2016</w:t>
      </w:r>
    </w:p>
    <w:p w:rsidR="00434D97" w:rsidRDefault="00434D97" w:rsidP="00434D97">
      <w:pPr>
        <w:spacing w:line="100" w:lineRule="atLeast"/>
        <w:rPr>
          <w:rFonts w:ascii="Verdana" w:eastAsia="Verdana" w:hAnsi="Verdana" w:cs="Verdana"/>
        </w:rPr>
      </w:pPr>
    </w:p>
    <w:p w:rsidR="00434D97" w:rsidRDefault="00434D97" w:rsidP="00434D97">
      <w:pPr>
        <w:spacing w:line="100" w:lineRule="atLeast"/>
        <w:rPr>
          <w:rFonts w:ascii="Verdana" w:eastAsia="Verdana" w:hAnsi="Verdana" w:cs="Verdana"/>
        </w:rPr>
      </w:pPr>
      <w:r>
        <w:rPr>
          <w:rFonts w:ascii="Verdana" w:eastAsia="Verdana" w:hAnsi="Verdana" w:cs="Verdana"/>
        </w:rPr>
        <w:t xml:space="preserve">La séance est ouverte à </w:t>
      </w:r>
      <w:r>
        <w:rPr>
          <w:rFonts w:ascii="Verdana" w:eastAsia="Verdana" w:hAnsi="Verdana" w:cs="Verdana"/>
          <w:shd w:val="clear" w:color="auto" w:fill="FFFFFF"/>
        </w:rPr>
        <w:t>19H</w:t>
      </w:r>
      <w:r>
        <w:rPr>
          <w:rFonts w:ascii="Verdana" w:eastAsia="Verdana" w:hAnsi="Verdana" w:cs="Verdana"/>
        </w:rPr>
        <w:t>30.</w:t>
      </w:r>
    </w:p>
    <w:p w:rsidR="00434D97" w:rsidRDefault="00434D97" w:rsidP="00434D97">
      <w:pPr>
        <w:spacing w:line="100" w:lineRule="atLeast"/>
        <w:rPr>
          <w:rFonts w:ascii="Verdana" w:eastAsia="Verdana" w:hAnsi="Verdana" w:cs="Verdana"/>
        </w:rPr>
      </w:pPr>
    </w:p>
    <w:p w:rsidR="00434D97" w:rsidRDefault="00434D97" w:rsidP="00434D97">
      <w:pPr>
        <w:spacing w:line="100" w:lineRule="atLeast"/>
        <w:rPr>
          <w:rFonts w:ascii="Verdana" w:eastAsia="Verdana" w:hAnsi="Verdana" w:cs="Verdana"/>
        </w:rPr>
      </w:pPr>
      <w:r>
        <w:rPr>
          <w:rFonts w:ascii="Verdana" w:eastAsia="Verdana" w:hAnsi="Verdana" w:cs="Verdana"/>
          <w:b/>
        </w:rPr>
        <w:t>Présents </w:t>
      </w:r>
      <w:r>
        <w:rPr>
          <w:rFonts w:ascii="Verdana" w:eastAsia="Verdana" w:hAnsi="Verdana" w:cs="Verdana"/>
        </w:rPr>
        <w:t xml:space="preserve">: </w:t>
      </w:r>
      <w:r>
        <w:rPr>
          <w:rFonts w:ascii="Verdana" w:eastAsia="Verdana" w:hAnsi="Verdana" w:cs="Verdana"/>
          <w:shd w:val="clear" w:color="auto" w:fill="FFFFFF"/>
        </w:rPr>
        <w:t>Valérie BOULART (présidente), Dominique MACE (trésorier), Hervé PERMENTIER (secrétaire), Pierre DUBOIS (entraineur), Estelle ROUSSEL, Hubert LETURC (responsable du blitz),</w:t>
      </w:r>
      <w:r>
        <w:rPr>
          <w:rFonts w:ascii="Verdana" w:eastAsia="Verdana" w:hAnsi="Verdana" w:cs="Verdana"/>
        </w:rPr>
        <w:t xml:space="preserve"> Alan PELTAIS</w:t>
      </w:r>
    </w:p>
    <w:p w:rsidR="00434D97" w:rsidRDefault="00434D97" w:rsidP="00434D97">
      <w:pPr>
        <w:spacing w:line="100" w:lineRule="atLeast"/>
        <w:rPr>
          <w:rFonts w:ascii="Verdana" w:eastAsia="Verdana" w:hAnsi="Verdana" w:cs="Verdana"/>
        </w:rPr>
      </w:pPr>
    </w:p>
    <w:p w:rsidR="00434D97" w:rsidRDefault="00434D97" w:rsidP="00434D97">
      <w:pPr>
        <w:spacing w:line="100" w:lineRule="atLeast"/>
      </w:pPr>
    </w:p>
    <w:p w:rsidR="00434D97" w:rsidRDefault="00434D97" w:rsidP="00434D97">
      <w:pPr>
        <w:spacing w:line="100" w:lineRule="atLeast"/>
        <w:rPr>
          <w:rFonts w:ascii="Verdana" w:eastAsia="Verdana" w:hAnsi="Verdana" w:cs="Verdana"/>
          <w:b/>
        </w:rPr>
      </w:pPr>
      <w:r>
        <w:rPr>
          <w:rFonts w:ascii="Verdana" w:eastAsia="Verdana" w:hAnsi="Verdana" w:cs="Verdana"/>
          <w:b/>
        </w:rPr>
        <w:t>Ordre du jour :</w:t>
      </w:r>
    </w:p>
    <w:p w:rsidR="00434D97" w:rsidRDefault="00434D97" w:rsidP="00434D97">
      <w:pPr>
        <w:numPr>
          <w:ilvl w:val="0"/>
          <w:numId w:val="3"/>
        </w:numPr>
        <w:tabs>
          <w:tab w:val="left" w:pos="416"/>
          <w:tab w:val="left" w:pos="720"/>
        </w:tabs>
        <w:spacing w:line="100" w:lineRule="atLeast"/>
        <w:ind w:left="416" w:hanging="27"/>
        <w:rPr>
          <w:rFonts w:ascii="Verdana" w:eastAsia="Verdana" w:hAnsi="Verdana" w:cs="Verdana"/>
        </w:rPr>
      </w:pPr>
      <w:r>
        <w:rPr>
          <w:rFonts w:ascii="Verdana" w:eastAsia="Verdana" w:hAnsi="Verdana" w:cs="Verdana"/>
        </w:rPr>
        <w:t>Saison 2015-2016 : Bilan sportif</w:t>
      </w:r>
    </w:p>
    <w:p w:rsidR="00434D97" w:rsidRDefault="00434D97" w:rsidP="00434D97">
      <w:pPr>
        <w:numPr>
          <w:ilvl w:val="0"/>
          <w:numId w:val="3"/>
        </w:numPr>
        <w:tabs>
          <w:tab w:val="left" w:pos="416"/>
          <w:tab w:val="left" w:pos="720"/>
        </w:tabs>
        <w:spacing w:line="100" w:lineRule="atLeast"/>
        <w:ind w:left="416" w:hanging="27"/>
        <w:rPr>
          <w:rFonts w:ascii="Verdana" w:eastAsia="Verdana" w:hAnsi="Verdana" w:cs="Verdana"/>
        </w:rPr>
      </w:pPr>
      <w:r>
        <w:rPr>
          <w:rFonts w:ascii="Verdana" w:eastAsia="Verdana" w:hAnsi="Verdana" w:cs="Verdana"/>
        </w:rPr>
        <w:t>Perspectives pour la saison 2016-2017</w:t>
      </w:r>
    </w:p>
    <w:p w:rsidR="00434D97" w:rsidRDefault="00434D97" w:rsidP="00434D97">
      <w:pPr>
        <w:numPr>
          <w:ilvl w:val="0"/>
          <w:numId w:val="3"/>
        </w:numPr>
        <w:tabs>
          <w:tab w:val="left" w:pos="416"/>
          <w:tab w:val="left" w:pos="720"/>
        </w:tabs>
        <w:spacing w:line="100" w:lineRule="atLeast"/>
        <w:ind w:left="416" w:hanging="27"/>
        <w:rPr>
          <w:rFonts w:ascii="Verdana" w:eastAsia="Verdana" w:hAnsi="Verdana" w:cs="Verdana"/>
        </w:rPr>
      </w:pPr>
      <w:r>
        <w:rPr>
          <w:rFonts w:ascii="Verdana" w:eastAsia="Verdana" w:hAnsi="Verdana" w:cs="Verdana"/>
        </w:rPr>
        <w:t>Questions diverses</w:t>
      </w:r>
    </w:p>
    <w:p w:rsidR="00434D97" w:rsidRDefault="00434D97" w:rsidP="00434D97">
      <w:pPr>
        <w:spacing w:line="100" w:lineRule="atLeast"/>
      </w:pPr>
    </w:p>
    <w:p w:rsidR="00434D97" w:rsidRDefault="00434D97" w:rsidP="00434D97">
      <w:pPr>
        <w:spacing w:line="100" w:lineRule="atLeast"/>
      </w:pPr>
    </w:p>
    <w:p w:rsidR="00434D97" w:rsidRDefault="00434D97" w:rsidP="00434D97">
      <w:pPr>
        <w:spacing w:line="100" w:lineRule="atLeast"/>
      </w:pPr>
    </w:p>
    <w:p w:rsidR="00434D97" w:rsidRDefault="00434D97" w:rsidP="00434D97">
      <w:pPr>
        <w:numPr>
          <w:ilvl w:val="0"/>
          <w:numId w:val="3"/>
        </w:numPr>
        <w:tabs>
          <w:tab w:val="left" w:pos="56"/>
          <w:tab w:val="left" w:pos="360"/>
        </w:tabs>
        <w:spacing w:line="100" w:lineRule="atLeast"/>
        <w:ind w:left="0" w:hanging="28"/>
        <w:rPr>
          <w:rFonts w:ascii="Verdana" w:eastAsia="Verdana" w:hAnsi="Verdana" w:cs="Verdana"/>
          <w:b/>
        </w:rPr>
      </w:pPr>
      <w:r>
        <w:rPr>
          <w:rFonts w:ascii="Verdana" w:eastAsia="Verdana" w:hAnsi="Verdana" w:cs="Verdana"/>
          <w:b/>
        </w:rPr>
        <w:t>Saison 2015-2016</w:t>
      </w:r>
    </w:p>
    <w:p w:rsidR="00434D97" w:rsidRDefault="00434D97" w:rsidP="00434D97">
      <w:pPr>
        <w:numPr>
          <w:ilvl w:val="1"/>
          <w:numId w:val="2"/>
        </w:numPr>
        <w:tabs>
          <w:tab w:val="left" w:pos="360"/>
          <w:tab w:val="left" w:pos="720"/>
        </w:tabs>
        <w:spacing w:line="100" w:lineRule="atLeast"/>
        <w:ind w:left="360"/>
        <w:rPr>
          <w:rFonts w:ascii="Verdana" w:eastAsia="Verdana" w:hAnsi="Verdana" w:cs="Verdana"/>
          <w:b/>
          <w:i/>
        </w:rPr>
      </w:pPr>
      <w:r>
        <w:rPr>
          <w:rFonts w:ascii="Verdana" w:eastAsia="Verdana" w:hAnsi="Verdana" w:cs="Verdana"/>
          <w:b/>
          <w:i/>
        </w:rPr>
        <w:t>Bilan sportif du club</w:t>
      </w:r>
    </w:p>
    <w:p w:rsidR="00434D97" w:rsidRDefault="00434D97" w:rsidP="00434D97">
      <w:pPr>
        <w:spacing w:line="100" w:lineRule="atLeast"/>
        <w:ind w:left="360"/>
        <w:rPr>
          <w:rFonts w:ascii="Verdana" w:eastAsia="Verdana" w:hAnsi="Verdana" w:cs="Verdana"/>
        </w:rPr>
      </w:pPr>
      <w:r>
        <w:rPr>
          <w:rFonts w:ascii="Verdana" w:eastAsia="Verdana" w:hAnsi="Verdana" w:cs="Verdana"/>
        </w:rPr>
        <w:t xml:space="preserve">La présidente </w:t>
      </w:r>
      <w:r>
        <w:rPr>
          <w:rFonts w:ascii="Verdana" w:eastAsia="Verdana" w:hAnsi="Verdana" w:cs="Verdana"/>
          <w:shd w:val="clear" w:color="auto" w:fill="FFFFFF"/>
        </w:rPr>
        <w:t xml:space="preserve">Valérie BOULART </w:t>
      </w:r>
      <w:r>
        <w:rPr>
          <w:rFonts w:ascii="Verdana" w:eastAsia="Verdana" w:hAnsi="Verdana" w:cs="Verdana"/>
        </w:rPr>
        <w:t xml:space="preserve">rappelle les principaux résultats par équipe sur la saison 2015/2016, dont voici un bilan très synthétique : </w:t>
      </w:r>
    </w:p>
    <w:p w:rsidR="00434D97" w:rsidRDefault="00434D97" w:rsidP="00434D97">
      <w:pPr>
        <w:spacing w:line="100" w:lineRule="atLeast"/>
        <w:ind w:left="360"/>
      </w:pPr>
    </w:p>
    <w:p w:rsidR="00434D97" w:rsidRDefault="00434D97" w:rsidP="00434D97">
      <w:pPr>
        <w:numPr>
          <w:ilvl w:val="0"/>
          <w:numId w:val="1"/>
        </w:numPr>
        <w:tabs>
          <w:tab w:val="left" w:pos="720"/>
          <w:tab w:val="left" w:pos="1080"/>
        </w:tabs>
        <w:spacing w:after="120" w:line="100" w:lineRule="atLeast"/>
        <w:ind w:left="0" w:hanging="360"/>
        <w:rPr>
          <w:rFonts w:ascii="Verdana" w:eastAsia="Verdana" w:hAnsi="Verdana" w:cs="Verdana"/>
        </w:rPr>
      </w:pPr>
      <w:r>
        <w:rPr>
          <w:rFonts w:ascii="Verdana" w:eastAsia="Verdana" w:hAnsi="Verdana" w:cs="Verdana"/>
        </w:rPr>
        <w:t>par équipes en championnats :</w:t>
      </w:r>
    </w:p>
    <w:p w:rsidR="00434D97" w:rsidRDefault="00434D97" w:rsidP="00434D97">
      <w:pPr>
        <w:numPr>
          <w:ilvl w:val="1"/>
          <w:numId w:val="1"/>
        </w:numPr>
        <w:tabs>
          <w:tab w:val="left" w:pos="1080"/>
          <w:tab w:val="left" w:pos="1440"/>
        </w:tabs>
        <w:spacing w:after="120" w:line="100" w:lineRule="atLeast"/>
        <w:ind w:left="0" w:hanging="360"/>
        <w:rPr>
          <w:rFonts w:ascii="Verdana" w:eastAsia="Verdana" w:hAnsi="Verdana" w:cs="Verdana"/>
          <w:shd w:val="clear" w:color="auto" w:fill="FFFF00"/>
        </w:rPr>
      </w:pPr>
      <w:r>
        <w:rPr>
          <w:rFonts w:ascii="Verdana" w:eastAsia="Verdana" w:hAnsi="Verdana" w:cs="Verdana"/>
        </w:rPr>
        <w:t>adultes : 4 équipes adultes se maintiennent dans leur championnat respectif (1 équipe en Nationale 4, 1 équipe en Régionale et 2 équipes en Départementale 1), et une équipe en Départementale 1 descend sans avoir démérité</w:t>
      </w:r>
    </w:p>
    <w:p w:rsidR="00434D97" w:rsidRDefault="00434D97" w:rsidP="00434D97">
      <w:pPr>
        <w:numPr>
          <w:ilvl w:val="1"/>
          <w:numId w:val="1"/>
        </w:numPr>
        <w:tabs>
          <w:tab w:val="left" w:pos="1080"/>
          <w:tab w:val="left" w:pos="1440"/>
        </w:tabs>
        <w:spacing w:after="120" w:line="100" w:lineRule="atLeast"/>
        <w:ind w:left="0" w:hanging="360"/>
        <w:rPr>
          <w:rFonts w:ascii="Verdana" w:eastAsia="Verdana" w:hAnsi="Verdana" w:cs="Verdana"/>
        </w:rPr>
      </w:pPr>
      <w:r>
        <w:rPr>
          <w:rFonts w:ascii="Verdana" w:eastAsia="Verdana" w:hAnsi="Verdana" w:cs="Verdana"/>
        </w:rPr>
        <w:t>jeunes : Notre équipe N2 Jeunes termine 1</w:t>
      </w:r>
      <w:r>
        <w:rPr>
          <w:rFonts w:ascii="Verdana" w:eastAsia="Verdana" w:hAnsi="Verdana" w:cs="Verdana"/>
          <w:vertAlign w:val="superscript"/>
        </w:rPr>
        <w:t>ère</w:t>
      </w:r>
      <w:r>
        <w:rPr>
          <w:rFonts w:ascii="Verdana" w:eastAsia="Verdana" w:hAnsi="Verdana" w:cs="Verdana"/>
        </w:rPr>
        <w:t xml:space="preserve"> de son groupe et monte en N1J. La N3J termine également 1</w:t>
      </w:r>
      <w:r>
        <w:rPr>
          <w:rFonts w:ascii="Verdana" w:eastAsia="Verdana" w:hAnsi="Verdana" w:cs="Verdana"/>
          <w:vertAlign w:val="superscript"/>
        </w:rPr>
        <w:t>ère</w:t>
      </w:r>
      <w:r>
        <w:rPr>
          <w:rFonts w:ascii="Verdana" w:eastAsia="Verdana" w:hAnsi="Verdana" w:cs="Verdana"/>
        </w:rPr>
        <w:t xml:space="preserve"> </w:t>
      </w:r>
      <w:r w:rsidRPr="00840EB5">
        <w:rPr>
          <w:rFonts w:ascii="Verdana" w:eastAsia="Verdana" w:hAnsi="Verdana" w:cs="Verdana"/>
        </w:rPr>
        <w:t>ex-aequo mais</w:t>
      </w:r>
      <w:r>
        <w:rPr>
          <w:rFonts w:ascii="Verdana" w:eastAsia="Verdana" w:hAnsi="Verdana" w:cs="Verdana"/>
        </w:rPr>
        <w:t xml:space="preserve"> 2</w:t>
      </w:r>
      <w:r>
        <w:rPr>
          <w:rFonts w:ascii="Verdana" w:eastAsia="Verdana" w:hAnsi="Verdana" w:cs="Verdana"/>
          <w:vertAlign w:val="superscript"/>
        </w:rPr>
        <w:t>ème</w:t>
      </w:r>
      <w:r>
        <w:rPr>
          <w:rFonts w:ascii="Verdana" w:eastAsia="Verdana" w:hAnsi="Verdana" w:cs="Verdana"/>
        </w:rPr>
        <w:t xml:space="preserve"> au départage et reste donc en N3J.</w:t>
      </w:r>
    </w:p>
    <w:p w:rsidR="00434D97" w:rsidRDefault="00434D97" w:rsidP="00434D97">
      <w:pPr>
        <w:numPr>
          <w:ilvl w:val="1"/>
          <w:numId w:val="1"/>
        </w:numPr>
        <w:tabs>
          <w:tab w:val="left" w:pos="1080"/>
          <w:tab w:val="left" w:pos="1440"/>
        </w:tabs>
        <w:spacing w:after="120" w:line="100" w:lineRule="atLeast"/>
        <w:ind w:left="0" w:hanging="360"/>
        <w:rPr>
          <w:rFonts w:ascii="Verdana" w:eastAsia="Verdana" w:hAnsi="Verdana" w:cs="Verdana"/>
        </w:rPr>
      </w:pPr>
      <w:r>
        <w:rPr>
          <w:rFonts w:ascii="Verdana" w:eastAsia="Verdana" w:hAnsi="Verdana" w:cs="Verdana"/>
        </w:rPr>
        <w:t>féminines : N2 - Carquefou termine 2</w:t>
      </w:r>
      <w:r>
        <w:rPr>
          <w:rFonts w:ascii="Verdana" w:eastAsia="Verdana" w:hAnsi="Verdana" w:cs="Verdana"/>
          <w:vertAlign w:val="superscript"/>
        </w:rPr>
        <w:t>ème</w:t>
      </w:r>
      <w:r>
        <w:rPr>
          <w:rFonts w:ascii="Verdana" w:eastAsia="Verdana" w:hAnsi="Verdana" w:cs="Verdana"/>
        </w:rPr>
        <w:t xml:space="preserve"> derrière La Ferté mais devant Sautron ! Qualifiée pour la phase inter-régionale, Carquefou a dû se résoudre au forfait faute de joueuses disponibles.</w:t>
      </w:r>
    </w:p>
    <w:p w:rsidR="00434D97" w:rsidRDefault="00434D97" w:rsidP="00434D97">
      <w:pPr>
        <w:tabs>
          <w:tab w:val="left" w:pos="1080"/>
          <w:tab w:val="left" w:pos="1440"/>
        </w:tabs>
        <w:spacing w:after="120" w:line="100" w:lineRule="atLeast"/>
        <w:ind w:left="1440"/>
        <w:rPr>
          <w:rFonts w:ascii="Verdana" w:eastAsia="Verdana" w:hAnsi="Verdana" w:cs="Verdana"/>
        </w:rPr>
      </w:pPr>
    </w:p>
    <w:p w:rsidR="00434D97" w:rsidRDefault="00434D97" w:rsidP="00434D97">
      <w:pPr>
        <w:numPr>
          <w:ilvl w:val="0"/>
          <w:numId w:val="1"/>
        </w:numPr>
        <w:tabs>
          <w:tab w:val="left" w:pos="720"/>
          <w:tab w:val="left" w:pos="1080"/>
        </w:tabs>
        <w:spacing w:after="120" w:line="100" w:lineRule="atLeast"/>
        <w:ind w:left="0" w:hanging="360"/>
        <w:rPr>
          <w:rFonts w:ascii="Verdana" w:eastAsia="Verdana" w:hAnsi="Verdana" w:cs="Verdana"/>
        </w:rPr>
      </w:pPr>
      <w:r>
        <w:rPr>
          <w:rFonts w:ascii="Verdana" w:eastAsia="Verdana" w:hAnsi="Verdana" w:cs="Verdana"/>
        </w:rPr>
        <w:t>par équipes en coupes :</w:t>
      </w:r>
    </w:p>
    <w:p w:rsidR="004621A4" w:rsidRDefault="00434D97" w:rsidP="00434D97">
      <w:pPr>
        <w:rPr>
          <w:rFonts w:ascii="Verdana" w:eastAsia="Verdana" w:hAnsi="Verdana" w:cs="Verdana"/>
        </w:rPr>
      </w:pPr>
      <w:r>
        <w:rPr>
          <w:rFonts w:ascii="Verdana" w:eastAsia="Verdana" w:hAnsi="Verdana" w:cs="Verdana"/>
        </w:rPr>
        <w:t>Coupe 2000 : Carquefou termine 2</w:t>
      </w:r>
      <w:r>
        <w:rPr>
          <w:rFonts w:ascii="Verdana" w:eastAsia="Verdana" w:hAnsi="Verdana" w:cs="Verdana"/>
          <w:vertAlign w:val="superscript"/>
        </w:rPr>
        <w:t>ème</w:t>
      </w:r>
      <w:r>
        <w:rPr>
          <w:rFonts w:ascii="Verdana" w:eastAsia="Verdana" w:hAnsi="Verdana" w:cs="Verdana"/>
        </w:rPr>
        <w:t xml:space="preserve"> de la phase ligue et sera également forfait pour la phase interrégionale.</w:t>
      </w:r>
    </w:p>
    <w:p w:rsidR="00434D97" w:rsidRPr="00434D97" w:rsidRDefault="00434D97" w:rsidP="00510B3D">
      <w:pPr>
        <w:pageBreakBefore/>
        <w:numPr>
          <w:ilvl w:val="0"/>
          <w:numId w:val="4"/>
        </w:numPr>
        <w:tabs>
          <w:tab w:val="left" w:pos="1080"/>
          <w:tab w:val="left" w:pos="1440"/>
        </w:tabs>
        <w:spacing w:after="120" w:line="100" w:lineRule="atLeast"/>
        <w:ind w:left="0" w:hanging="360"/>
        <w:rPr>
          <w:rFonts w:ascii="Verdana" w:eastAsia="Verdana" w:hAnsi="Verdana" w:cs="Verdana"/>
        </w:rPr>
      </w:pPr>
      <w:r w:rsidRPr="00434D97">
        <w:rPr>
          <w:rFonts w:ascii="Verdana" w:eastAsia="Verdana" w:hAnsi="Verdana" w:cs="Verdana"/>
        </w:rPr>
        <w:lastRenderedPageBreak/>
        <w:t xml:space="preserve">Coupe </w:t>
      </w:r>
      <w:proofErr w:type="spellStart"/>
      <w:r w:rsidRPr="00434D97">
        <w:rPr>
          <w:rFonts w:ascii="Verdana" w:eastAsia="Verdana" w:hAnsi="Verdana" w:cs="Verdana"/>
        </w:rPr>
        <w:t>Loubatière</w:t>
      </w:r>
      <w:proofErr w:type="spellEnd"/>
      <w:r w:rsidRPr="00434D97">
        <w:rPr>
          <w:rFonts w:ascii="Verdana" w:eastAsia="Verdana" w:hAnsi="Verdana" w:cs="Verdana"/>
        </w:rPr>
        <w:t xml:space="preserve"> : 3 équipes de Carquefou ont participé à la </w:t>
      </w:r>
      <w:hyperlink r:id="rId7" w:history="1">
        <w:r w:rsidRPr="00434D97">
          <w:rPr>
            <w:rStyle w:val="Lienhypertexte"/>
            <w:rFonts w:ascii="Verdana" w:hAnsi="Verdana"/>
          </w:rPr>
          <w:t>phase départementale de la Coupe Loubatière</w:t>
        </w:r>
      </w:hyperlink>
      <w:r w:rsidRPr="00434D97">
        <w:rPr>
          <w:rFonts w:ascii="Verdana" w:eastAsia="Verdana" w:hAnsi="Verdana" w:cs="Verdana"/>
        </w:rPr>
        <w:t>. L’équipe Carquefou 1 termine 4</w:t>
      </w:r>
      <w:r w:rsidRPr="00434D97">
        <w:rPr>
          <w:rFonts w:ascii="Verdana" w:eastAsia="Verdana" w:hAnsi="Verdana" w:cs="Verdana"/>
          <w:vertAlign w:val="superscript"/>
        </w:rPr>
        <w:t>ème</w:t>
      </w:r>
      <w:r w:rsidRPr="00434D97">
        <w:rPr>
          <w:rFonts w:ascii="Verdana" w:eastAsia="Verdana" w:hAnsi="Verdana" w:cs="Verdana"/>
        </w:rPr>
        <w:t xml:space="preserve"> de la phase départementale (1</w:t>
      </w:r>
      <w:r w:rsidRPr="00434D97">
        <w:rPr>
          <w:rFonts w:ascii="Verdana" w:eastAsia="Verdana" w:hAnsi="Verdana" w:cs="Verdana"/>
          <w:vertAlign w:val="superscript"/>
        </w:rPr>
        <w:t>ère</w:t>
      </w:r>
      <w:r w:rsidRPr="00434D97">
        <w:rPr>
          <w:rFonts w:ascii="Verdana" w:eastAsia="Verdana" w:hAnsi="Verdana" w:cs="Verdana"/>
        </w:rPr>
        <w:t xml:space="preserve"> ex-aequo en points), 2</w:t>
      </w:r>
      <w:r w:rsidRPr="00434D97">
        <w:rPr>
          <w:rFonts w:ascii="Verdana" w:eastAsia="Verdana" w:hAnsi="Verdana" w:cs="Verdana"/>
          <w:vertAlign w:val="superscript"/>
        </w:rPr>
        <w:t>ème</w:t>
      </w:r>
      <w:r w:rsidRPr="00434D97">
        <w:rPr>
          <w:rFonts w:ascii="Verdana" w:eastAsia="Verdana" w:hAnsi="Verdana" w:cs="Verdana"/>
        </w:rPr>
        <w:t xml:space="preserve"> de la phase régionale (toujours 1</w:t>
      </w:r>
      <w:r w:rsidRPr="00434D97">
        <w:rPr>
          <w:rFonts w:ascii="Verdana" w:eastAsia="Verdana" w:hAnsi="Verdana" w:cs="Verdana"/>
          <w:vertAlign w:val="superscript"/>
        </w:rPr>
        <w:t>ère</w:t>
      </w:r>
      <w:r w:rsidRPr="00434D97">
        <w:rPr>
          <w:rFonts w:ascii="Verdana" w:eastAsia="Verdana" w:hAnsi="Verdana" w:cs="Verdana"/>
        </w:rPr>
        <w:t xml:space="preserve"> ex-aequo en points) et 3</w:t>
      </w:r>
      <w:r w:rsidRPr="00434D97">
        <w:rPr>
          <w:rFonts w:ascii="Verdana" w:eastAsia="Verdana" w:hAnsi="Verdana" w:cs="Verdana"/>
          <w:vertAlign w:val="superscript"/>
        </w:rPr>
        <w:t>ème</w:t>
      </w:r>
      <w:r w:rsidRPr="00434D97">
        <w:rPr>
          <w:rFonts w:ascii="Verdana" w:eastAsia="Verdana" w:hAnsi="Verdana" w:cs="Verdana"/>
        </w:rPr>
        <w:t xml:space="preserve"> de la phase interrégionale. </w:t>
      </w:r>
    </w:p>
    <w:p w:rsidR="00434D97" w:rsidRDefault="00434D97" w:rsidP="00BD0068">
      <w:pPr>
        <w:spacing w:line="100" w:lineRule="atLeast"/>
        <w:rPr>
          <w:rFonts w:ascii="Verdana" w:eastAsia="Verdana" w:hAnsi="Verdana" w:cs="Verdana"/>
        </w:rPr>
      </w:pPr>
    </w:p>
    <w:p w:rsidR="00BD0068" w:rsidRPr="00BD0068" w:rsidRDefault="00BD0068" w:rsidP="00BD0068">
      <w:pPr>
        <w:numPr>
          <w:ilvl w:val="0"/>
          <w:numId w:val="1"/>
        </w:numPr>
        <w:tabs>
          <w:tab w:val="clear" w:pos="0"/>
          <w:tab w:val="num" w:pos="-720"/>
          <w:tab w:val="left" w:pos="720"/>
          <w:tab w:val="left" w:pos="1080"/>
        </w:tabs>
        <w:spacing w:after="120" w:line="100" w:lineRule="atLeast"/>
        <w:ind w:left="0" w:hanging="360"/>
        <w:rPr>
          <w:rFonts w:ascii="Verdana" w:eastAsia="Verdana" w:hAnsi="Verdana" w:cs="Verdana"/>
        </w:rPr>
      </w:pPr>
      <w:r w:rsidRPr="00BD0068">
        <w:rPr>
          <w:rFonts w:ascii="Verdana" w:eastAsia="Verdana" w:hAnsi="Verdana" w:cs="Verdana"/>
        </w:rPr>
        <w:t xml:space="preserve">Individuels </w:t>
      </w:r>
      <w:r w:rsidRPr="00BD0068">
        <w:rPr>
          <w:rFonts w:ascii="Verdana" w:eastAsia="Verdana" w:hAnsi="Verdana" w:cs="Verdana"/>
        </w:rPr>
        <w:t>adultes</w:t>
      </w:r>
      <w:r w:rsidRPr="00BD0068">
        <w:rPr>
          <w:rFonts w:ascii="Verdana" w:eastAsia="Verdana" w:hAnsi="Verdana" w:cs="Verdana"/>
        </w:rPr>
        <w:t> :</w:t>
      </w:r>
    </w:p>
    <w:p w:rsidR="00434D97" w:rsidRDefault="00434D97" w:rsidP="00434D97">
      <w:pPr>
        <w:numPr>
          <w:ilvl w:val="1"/>
          <w:numId w:val="4"/>
        </w:numPr>
        <w:spacing w:line="100" w:lineRule="atLeast"/>
        <w:ind w:left="0" w:hanging="360"/>
        <w:rPr>
          <w:rFonts w:ascii="Verdana" w:eastAsia="Verdana" w:hAnsi="Verdana" w:cs="Verdana"/>
        </w:rPr>
      </w:pPr>
      <w:r>
        <w:rPr>
          <w:rFonts w:ascii="Verdana" w:eastAsia="Verdana" w:hAnsi="Verdana" w:cs="Verdana"/>
        </w:rPr>
        <w:t>Championnat 44 (RETIF): Johan LETURC termine meilleur jeune. Hubert LETURC termine 41</w:t>
      </w:r>
      <w:r>
        <w:rPr>
          <w:rFonts w:ascii="Verdana" w:eastAsia="Verdana" w:hAnsi="Verdana" w:cs="Verdana"/>
          <w:vertAlign w:val="superscript"/>
        </w:rPr>
        <w:t>ème</w:t>
      </w:r>
      <w:r>
        <w:rPr>
          <w:rFonts w:ascii="Verdana" w:eastAsia="Verdana" w:hAnsi="Verdana" w:cs="Verdana"/>
        </w:rPr>
        <w:t xml:space="preserve"> et Stéphane JOLY 47</w:t>
      </w:r>
      <w:r>
        <w:rPr>
          <w:rFonts w:ascii="Verdana" w:eastAsia="Verdana" w:hAnsi="Verdana" w:cs="Verdana"/>
          <w:vertAlign w:val="superscript"/>
        </w:rPr>
        <w:t>ème</w:t>
      </w:r>
      <w:r>
        <w:rPr>
          <w:rFonts w:ascii="Verdana" w:eastAsia="Verdana" w:hAnsi="Verdana" w:cs="Verdana"/>
        </w:rPr>
        <w:t xml:space="preserve"> </w:t>
      </w:r>
    </w:p>
    <w:p w:rsidR="00434D97" w:rsidRDefault="00434D97" w:rsidP="00434D97">
      <w:pPr>
        <w:spacing w:line="100" w:lineRule="atLeast"/>
        <w:ind w:left="1440"/>
        <w:rPr>
          <w:rFonts w:ascii="Verdana" w:eastAsia="Verdana" w:hAnsi="Verdana" w:cs="Verdana"/>
        </w:rPr>
      </w:pPr>
    </w:p>
    <w:p w:rsidR="00434D97" w:rsidRDefault="00434D97" w:rsidP="00434D97">
      <w:pPr>
        <w:numPr>
          <w:ilvl w:val="1"/>
          <w:numId w:val="4"/>
        </w:numPr>
        <w:spacing w:line="100" w:lineRule="atLeast"/>
        <w:ind w:left="0" w:hanging="360"/>
        <w:rPr>
          <w:rFonts w:ascii="Verdana" w:eastAsia="Verdana" w:hAnsi="Verdana" w:cs="Verdana"/>
        </w:rPr>
      </w:pPr>
      <w:r>
        <w:rPr>
          <w:rFonts w:ascii="Verdana" w:eastAsia="Verdana" w:hAnsi="Verdana" w:cs="Verdana"/>
        </w:rPr>
        <w:t xml:space="preserve">National : </w:t>
      </w:r>
    </w:p>
    <w:p w:rsidR="00434D97" w:rsidRDefault="00434D97" w:rsidP="00BD0068">
      <w:pPr>
        <w:numPr>
          <w:ilvl w:val="0"/>
          <w:numId w:val="8"/>
        </w:numPr>
        <w:spacing w:line="100" w:lineRule="atLeast"/>
        <w:rPr>
          <w:rFonts w:ascii="Verdana" w:eastAsia="Verdana" w:hAnsi="Verdana" w:cs="Verdana"/>
        </w:rPr>
      </w:pPr>
      <w:r>
        <w:rPr>
          <w:rFonts w:ascii="Verdana" w:eastAsia="Verdana" w:hAnsi="Verdana" w:cs="Verdana"/>
        </w:rPr>
        <w:t>Pierre Dubois termine 17</w:t>
      </w:r>
      <w:r>
        <w:rPr>
          <w:rFonts w:ascii="Verdana" w:eastAsia="Verdana" w:hAnsi="Verdana" w:cs="Verdana"/>
          <w:vertAlign w:val="superscript"/>
        </w:rPr>
        <w:t>ème</w:t>
      </w:r>
      <w:r>
        <w:rPr>
          <w:rFonts w:ascii="Verdana" w:eastAsia="Verdana" w:hAnsi="Verdana" w:cs="Verdana"/>
        </w:rPr>
        <w:t xml:space="preserve"> (Open A) </w:t>
      </w:r>
    </w:p>
    <w:p w:rsidR="00434D97" w:rsidRDefault="00434D97" w:rsidP="00BD0068">
      <w:pPr>
        <w:numPr>
          <w:ilvl w:val="0"/>
          <w:numId w:val="8"/>
        </w:numPr>
        <w:spacing w:line="100" w:lineRule="atLeast"/>
        <w:rPr>
          <w:rFonts w:ascii="Verdana" w:eastAsia="Verdana" w:hAnsi="Verdana" w:cs="Verdana"/>
        </w:rPr>
      </w:pPr>
      <w:r>
        <w:rPr>
          <w:rFonts w:ascii="Verdana" w:eastAsia="Verdana" w:hAnsi="Verdana" w:cs="Verdana"/>
        </w:rPr>
        <w:t>Simon Roussel termine 70</w:t>
      </w:r>
      <w:r>
        <w:rPr>
          <w:rFonts w:ascii="Verdana" w:eastAsia="Verdana" w:hAnsi="Verdana" w:cs="Verdana"/>
          <w:vertAlign w:val="superscript"/>
        </w:rPr>
        <w:t>ème</w:t>
      </w:r>
      <w:r>
        <w:rPr>
          <w:rFonts w:ascii="Verdana" w:eastAsia="Verdana" w:hAnsi="Verdana" w:cs="Verdana"/>
        </w:rPr>
        <w:t xml:space="preserve"> (Open A)</w:t>
      </w:r>
    </w:p>
    <w:p w:rsidR="00434D97" w:rsidRDefault="00434D97" w:rsidP="00BD0068">
      <w:pPr>
        <w:numPr>
          <w:ilvl w:val="0"/>
          <w:numId w:val="8"/>
        </w:numPr>
        <w:spacing w:line="100" w:lineRule="atLeast"/>
        <w:rPr>
          <w:rFonts w:ascii="Verdana" w:eastAsia="Verdana" w:hAnsi="Verdana" w:cs="Verdana"/>
        </w:rPr>
      </w:pPr>
      <w:r>
        <w:rPr>
          <w:rFonts w:ascii="Verdana" w:eastAsia="Verdana" w:hAnsi="Verdana" w:cs="Verdana"/>
        </w:rPr>
        <w:t>Antoine Roussel termine 48</w:t>
      </w:r>
      <w:r>
        <w:rPr>
          <w:rFonts w:ascii="Verdana" w:eastAsia="Verdana" w:hAnsi="Verdana" w:cs="Verdana"/>
          <w:vertAlign w:val="superscript"/>
        </w:rPr>
        <w:t>ème</w:t>
      </w:r>
      <w:r>
        <w:rPr>
          <w:rFonts w:ascii="Verdana" w:eastAsia="Verdana" w:hAnsi="Verdana" w:cs="Verdana"/>
        </w:rPr>
        <w:t xml:space="preserve"> (Open D)</w:t>
      </w:r>
    </w:p>
    <w:p w:rsidR="00434D97" w:rsidRDefault="00434D97" w:rsidP="00BD0068">
      <w:pPr>
        <w:numPr>
          <w:ilvl w:val="0"/>
          <w:numId w:val="8"/>
        </w:numPr>
        <w:spacing w:line="100" w:lineRule="atLeast"/>
        <w:rPr>
          <w:rFonts w:ascii="Verdana" w:eastAsia="Verdana" w:hAnsi="Verdana" w:cs="Verdana"/>
        </w:rPr>
      </w:pPr>
      <w:r>
        <w:rPr>
          <w:rFonts w:ascii="Verdana" w:eastAsia="Verdana" w:hAnsi="Verdana" w:cs="Verdana"/>
        </w:rPr>
        <w:t>Matthieu Roussel termine 141</w:t>
      </w:r>
      <w:r>
        <w:rPr>
          <w:rFonts w:ascii="Verdana" w:eastAsia="Verdana" w:hAnsi="Verdana" w:cs="Verdana"/>
          <w:vertAlign w:val="superscript"/>
        </w:rPr>
        <w:t>ème</w:t>
      </w:r>
      <w:r>
        <w:rPr>
          <w:rFonts w:ascii="Verdana" w:eastAsia="Verdana" w:hAnsi="Verdana" w:cs="Verdana"/>
        </w:rPr>
        <w:t xml:space="preserve"> (Open D)</w:t>
      </w:r>
    </w:p>
    <w:p w:rsidR="00434D97" w:rsidRDefault="00434D97" w:rsidP="00BD0068">
      <w:pPr>
        <w:numPr>
          <w:ilvl w:val="0"/>
          <w:numId w:val="8"/>
        </w:numPr>
        <w:spacing w:line="100" w:lineRule="atLeast"/>
        <w:rPr>
          <w:rFonts w:ascii="Verdana" w:eastAsia="Verdana" w:hAnsi="Verdana" w:cs="Verdana"/>
        </w:rPr>
      </w:pPr>
      <w:r>
        <w:rPr>
          <w:rFonts w:ascii="Verdana" w:eastAsia="Verdana" w:hAnsi="Verdana" w:cs="Verdana"/>
        </w:rPr>
        <w:t>Jean-Baptiste Roussel termine 191</w:t>
      </w:r>
      <w:r>
        <w:rPr>
          <w:rFonts w:ascii="Verdana" w:eastAsia="Verdana" w:hAnsi="Verdana" w:cs="Verdana"/>
          <w:vertAlign w:val="superscript"/>
        </w:rPr>
        <w:t>ème</w:t>
      </w:r>
      <w:r>
        <w:rPr>
          <w:rFonts w:ascii="Verdana" w:eastAsia="Verdana" w:hAnsi="Verdana" w:cs="Verdana"/>
        </w:rPr>
        <w:t xml:space="preserve"> (Open D)</w:t>
      </w:r>
    </w:p>
    <w:p w:rsidR="00434D97" w:rsidRDefault="00434D97" w:rsidP="00434D97">
      <w:pPr>
        <w:spacing w:line="100" w:lineRule="atLeast"/>
        <w:ind w:left="3960"/>
        <w:rPr>
          <w:rFonts w:ascii="Verdana" w:eastAsia="Verdana" w:hAnsi="Verdana" w:cs="Verdana"/>
        </w:rPr>
      </w:pPr>
    </w:p>
    <w:p w:rsidR="00434D97" w:rsidRDefault="00434D97" w:rsidP="00434D97">
      <w:pPr>
        <w:numPr>
          <w:ilvl w:val="1"/>
          <w:numId w:val="4"/>
        </w:numPr>
        <w:spacing w:line="100" w:lineRule="atLeast"/>
        <w:ind w:left="0" w:hanging="360"/>
        <w:rPr>
          <w:rFonts w:ascii="Verdana" w:eastAsia="Verdana" w:hAnsi="Verdana" w:cs="Verdana"/>
        </w:rPr>
      </w:pPr>
      <w:r>
        <w:rPr>
          <w:rFonts w:ascii="Verdana" w:eastAsia="Verdana" w:hAnsi="Verdana" w:cs="Verdana"/>
        </w:rPr>
        <w:t xml:space="preserve">Blitz 44 : </w:t>
      </w:r>
    </w:p>
    <w:p w:rsidR="00434D97" w:rsidRDefault="00434D97" w:rsidP="00BD0068">
      <w:pPr>
        <w:numPr>
          <w:ilvl w:val="0"/>
          <w:numId w:val="8"/>
        </w:numPr>
        <w:spacing w:line="100" w:lineRule="atLeast"/>
        <w:rPr>
          <w:rFonts w:ascii="Verdana" w:eastAsia="Verdana" w:hAnsi="Verdana" w:cs="Verdana"/>
        </w:rPr>
      </w:pPr>
      <w:r>
        <w:rPr>
          <w:rFonts w:ascii="Verdana" w:eastAsia="Verdana" w:hAnsi="Verdana" w:cs="Verdana"/>
        </w:rPr>
        <w:t>Champion de Loire Atlantique: Simon ROUSSEL</w:t>
      </w:r>
    </w:p>
    <w:p w:rsidR="00434D97" w:rsidRDefault="00434D97" w:rsidP="00BD0068">
      <w:pPr>
        <w:numPr>
          <w:ilvl w:val="0"/>
          <w:numId w:val="8"/>
        </w:numPr>
        <w:spacing w:line="100" w:lineRule="atLeast"/>
        <w:rPr>
          <w:rFonts w:ascii="Verdana" w:eastAsia="Verdana" w:hAnsi="Verdana" w:cs="Verdana"/>
        </w:rPr>
      </w:pPr>
      <w:r>
        <w:rPr>
          <w:rFonts w:ascii="Verdana" w:eastAsia="Verdana" w:hAnsi="Verdana" w:cs="Verdana"/>
        </w:rPr>
        <w:t>Vice-Champion de Loire Atlantique: Pierre DUBOIS</w:t>
      </w:r>
    </w:p>
    <w:p w:rsidR="00434D97" w:rsidRDefault="00434D97" w:rsidP="00BD0068">
      <w:pPr>
        <w:numPr>
          <w:ilvl w:val="0"/>
          <w:numId w:val="8"/>
        </w:numPr>
        <w:spacing w:line="100" w:lineRule="atLeast"/>
        <w:rPr>
          <w:rFonts w:ascii="Verdana" w:eastAsia="Verdana" w:hAnsi="Verdana" w:cs="Verdana"/>
        </w:rPr>
      </w:pPr>
      <w:r>
        <w:rPr>
          <w:rFonts w:ascii="Verdana" w:eastAsia="Verdana" w:hAnsi="Verdana" w:cs="Verdana"/>
        </w:rPr>
        <w:t>Troisième de Loire Atlantique: Laurent NOUHAUD</w:t>
      </w:r>
    </w:p>
    <w:p w:rsidR="00434D97" w:rsidRDefault="00434D97" w:rsidP="00BD0068">
      <w:pPr>
        <w:numPr>
          <w:ilvl w:val="0"/>
          <w:numId w:val="8"/>
        </w:numPr>
        <w:spacing w:line="100" w:lineRule="atLeast"/>
        <w:rPr>
          <w:rFonts w:ascii="Verdana" w:eastAsia="Verdana" w:hAnsi="Verdana" w:cs="Verdana"/>
        </w:rPr>
      </w:pPr>
      <w:r>
        <w:rPr>
          <w:rFonts w:ascii="Verdana" w:eastAsia="Verdana" w:hAnsi="Verdana" w:cs="Verdana"/>
        </w:rPr>
        <w:t>Meilleure jeune et meilleure Féminine: Emilie BOULART</w:t>
      </w:r>
    </w:p>
    <w:p w:rsidR="00434D97" w:rsidRDefault="00434D97" w:rsidP="00434D97">
      <w:pPr>
        <w:spacing w:line="100" w:lineRule="atLeast"/>
        <w:ind w:left="2160"/>
        <w:rPr>
          <w:rFonts w:ascii="Verdana" w:eastAsia="Verdana" w:hAnsi="Verdana" w:cs="Verdana"/>
        </w:rPr>
      </w:pPr>
    </w:p>
    <w:p w:rsidR="00434D97" w:rsidRDefault="00434D97" w:rsidP="00434D97">
      <w:pPr>
        <w:numPr>
          <w:ilvl w:val="1"/>
          <w:numId w:val="4"/>
        </w:numPr>
        <w:spacing w:line="100" w:lineRule="atLeast"/>
        <w:ind w:left="0" w:hanging="360"/>
        <w:rPr>
          <w:rFonts w:ascii="Verdana" w:eastAsia="Verdana" w:hAnsi="Verdana" w:cs="Verdana"/>
        </w:rPr>
      </w:pPr>
      <w:r>
        <w:rPr>
          <w:rFonts w:ascii="Verdana" w:eastAsia="Verdana" w:hAnsi="Verdana" w:cs="Verdana"/>
        </w:rPr>
        <w:t>Blitz BNP : Carquefou Échecs obtient de bons résultats :</w:t>
      </w:r>
    </w:p>
    <w:p w:rsidR="00434D97" w:rsidRDefault="00434D97" w:rsidP="00BD0068">
      <w:pPr>
        <w:numPr>
          <w:ilvl w:val="0"/>
          <w:numId w:val="8"/>
        </w:numPr>
        <w:spacing w:line="100" w:lineRule="atLeast"/>
        <w:rPr>
          <w:rFonts w:ascii="Verdana" w:eastAsia="Verdana" w:hAnsi="Verdana" w:cs="Verdana"/>
        </w:rPr>
      </w:pPr>
      <w:r>
        <w:rPr>
          <w:rFonts w:ascii="Verdana" w:eastAsia="Verdana" w:hAnsi="Verdana" w:cs="Verdana"/>
        </w:rPr>
        <w:t xml:space="preserve">Simon ROUSSEL est Champion de France des -2000 ELO, </w:t>
      </w:r>
    </w:p>
    <w:p w:rsidR="00434D97" w:rsidRDefault="00434D97" w:rsidP="00BD0068">
      <w:pPr>
        <w:numPr>
          <w:ilvl w:val="0"/>
          <w:numId w:val="8"/>
        </w:numPr>
        <w:spacing w:line="100" w:lineRule="atLeast"/>
        <w:rPr>
          <w:rFonts w:ascii="Verdana" w:eastAsia="Verdana" w:hAnsi="Verdana" w:cs="Verdana"/>
        </w:rPr>
      </w:pPr>
      <w:r>
        <w:rPr>
          <w:rFonts w:ascii="Verdana" w:eastAsia="Verdana" w:hAnsi="Verdana" w:cs="Verdana"/>
        </w:rPr>
        <w:t>Emilie BOULART est 4</w:t>
      </w:r>
      <w:r w:rsidRPr="00BD0068">
        <w:rPr>
          <w:rFonts w:ascii="Verdana" w:eastAsia="Verdana" w:hAnsi="Verdana" w:cs="Verdana"/>
        </w:rPr>
        <w:t>ème</w:t>
      </w:r>
      <w:r>
        <w:rPr>
          <w:rFonts w:ascii="Verdana" w:eastAsia="Verdana" w:hAnsi="Verdana" w:cs="Verdana"/>
        </w:rPr>
        <w:t xml:space="preserve"> féminine des -2000 ELO,</w:t>
      </w:r>
    </w:p>
    <w:p w:rsidR="00434D97" w:rsidRDefault="00434D97" w:rsidP="00BD0068">
      <w:pPr>
        <w:numPr>
          <w:ilvl w:val="0"/>
          <w:numId w:val="8"/>
        </w:numPr>
        <w:spacing w:line="100" w:lineRule="atLeast"/>
        <w:rPr>
          <w:rFonts w:ascii="Verdana" w:eastAsia="Verdana" w:hAnsi="Verdana" w:cs="Verdana"/>
        </w:rPr>
      </w:pPr>
      <w:r>
        <w:rPr>
          <w:rFonts w:ascii="Verdana" w:eastAsia="Verdana" w:hAnsi="Verdana" w:cs="Verdana"/>
        </w:rPr>
        <w:t>Matthieu ROUSSEL termine 5</w:t>
      </w:r>
      <w:r w:rsidRPr="00BD0068">
        <w:rPr>
          <w:rFonts w:ascii="Verdana" w:eastAsia="Verdana" w:hAnsi="Verdana" w:cs="Verdana"/>
        </w:rPr>
        <w:t>ème</w:t>
      </w:r>
      <w:r>
        <w:rPr>
          <w:rFonts w:ascii="Verdana" w:eastAsia="Verdana" w:hAnsi="Verdana" w:cs="Verdana"/>
        </w:rPr>
        <w:t xml:space="preserve"> des -1700 ELO,</w:t>
      </w:r>
    </w:p>
    <w:p w:rsidR="00434D97" w:rsidRDefault="00434D97" w:rsidP="00BD0068">
      <w:pPr>
        <w:numPr>
          <w:ilvl w:val="0"/>
          <w:numId w:val="8"/>
        </w:numPr>
        <w:spacing w:line="100" w:lineRule="atLeast"/>
        <w:rPr>
          <w:rFonts w:ascii="Verdana" w:eastAsia="Verdana" w:hAnsi="Verdana" w:cs="Verdana"/>
        </w:rPr>
      </w:pPr>
      <w:r>
        <w:rPr>
          <w:rFonts w:ascii="Verdana" w:eastAsia="Verdana" w:hAnsi="Verdana" w:cs="Verdana"/>
        </w:rPr>
        <w:t>Laurent NOUHAUD termine 7</w:t>
      </w:r>
      <w:r w:rsidRPr="00BD0068">
        <w:rPr>
          <w:rFonts w:ascii="Verdana" w:eastAsia="Verdana" w:hAnsi="Verdana" w:cs="Verdana"/>
        </w:rPr>
        <w:t>ème</w:t>
      </w:r>
      <w:r>
        <w:rPr>
          <w:rFonts w:ascii="Verdana" w:eastAsia="Verdana" w:hAnsi="Verdana" w:cs="Verdana"/>
        </w:rPr>
        <w:t xml:space="preserve"> des -1700 ELO,</w:t>
      </w:r>
    </w:p>
    <w:p w:rsidR="00434D97" w:rsidRDefault="00434D97" w:rsidP="00BD0068">
      <w:pPr>
        <w:numPr>
          <w:ilvl w:val="0"/>
          <w:numId w:val="8"/>
        </w:numPr>
        <w:spacing w:line="100" w:lineRule="atLeast"/>
        <w:rPr>
          <w:rFonts w:ascii="Verdana" w:eastAsia="Verdana" w:hAnsi="Verdana" w:cs="Verdana"/>
        </w:rPr>
      </w:pPr>
      <w:r>
        <w:rPr>
          <w:rFonts w:ascii="Verdana" w:eastAsia="Verdana" w:hAnsi="Verdana" w:cs="Verdana"/>
        </w:rPr>
        <w:t>Hubert LETURC termine 8</w:t>
      </w:r>
      <w:r w:rsidRPr="00BD0068">
        <w:rPr>
          <w:rFonts w:ascii="Verdana" w:eastAsia="Verdana" w:hAnsi="Verdana" w:cs="Verdana"/>
        </w:rPr>
        <w:t>ème</w:t>
      </w:r>
      <w:r>
        <w:rPr>
          <w:rFonts w:ascii="Verdana" w:eastAsia="Verdana" w:hAnsi="Verdana" w:cs="Verdana"/>
        </w:rPr>
        <w:t xml:space="preserve"> des -1700 ELO,</w:t>
      </w:r>
    </w:p>
    <w:p w:rsidR="00434D97" w:rsidRDefault="00434D97" w:rsidP="00BD0068">
      <w:pPr>
        <w:numPr>
          <w:ilvl w:val="0"/>
          <w:numId w:val="8"/>
        </w:numPr>
        <w:spacing w:line="100" w:lineRule="atLeast"/>
        <w:rPr>
          <w:rFonts w:ascii="Verdana" w:eastAsia="Verdana" w:hAnsi="Verdana" w:cs="Verdana"/>
        </w:rPr>
      </w:pPr>
      <w:r>
        <w:rPr>
          <w:rFonts w:ascii="Verdana" w:eastAsia="Verdana" w:hAnsi="Verdana" w:cs="Verdana"/>
        </w:rPr>
        <w:t>Johan LETURC termine 10</w:t>
      </w:r>
      <w:r w:rsidRPr="00BD0068">
        <w:rPr>
          <w:rFonts w:ascii="Verdana" w:eastAsia="Verdana" w:hAnsi="Verdana" w:cs="Verdana"/>
        </w:rPr>
        <w:t>ème</w:t>
      </w:r>
      <w:r>
        <w:rPr>
          <w:rFonts w:ascii="Verdana" w:eastAsia="Verdana" w:hAnsi="Verdana" w:cs="Verdana"/>
        </w:rPr>
        <w:t xml:space="preserve"> des -1700 ELO</w:t>
      </w:r>
    </w:p>
    <w:p w:rsidR="00434D97" w:rsidRDefault="00434D97" w:rsidP="00434D97">
      <w:pPr>
        <w:spacing w:line="100" w:lineRule="atLeast"/>
        <w:ind w:left="1440"/>
      </w:pPr>
    </w:p>
    <w:p w:rsidR="00434D97" w:rsidRDefault="00434D97" w:rsidP="00434D97">
      <w:pPr>
        <w:tabs>
          <w:tab w:val="left" w:pos="2850"/>
        </w:tabs>
        <w:spacing w:line="100" w:lineRule="atLeast"/>
        <w:ind w:left="1440"/>
      </w:pPr>
      <w:r>
        <w:tab/>
      </w:r>
    </w:p>
    <w:p w:rsidR="00434D97" w:rsidRDefault="00434D97" w:rsidP="00434D97">
      <w:pPr>
        <w:numPr>
          <w:ilvl w:val="0"/>
          <w:numId w:val="5"/>
        </w:numPr>
        <w:tabs>
          <w:tab w:val="left" w:pos="720"/>
          <w:tab w:val="left" w:pos="1080"/>
        </w:tabs>
        <w:spacing w:after="120" w:line="100" w:lineRule="atLeast"/>
        <w:ind w:left="0" w:hanging="360"/>
        <w:rPr>
          <w:rFonts w:ascii="Verdana" w:eastAsia="Verdana" w:hAnsi="Verdana" w:cs="Verdana"/>
          <w:shd w:val="clear" w:color="auto" w:fill="FFFFFF"/>
        </w:rPr>
      </w:pPr>
      <w:r>
        <w:rPr>
          <w:rFonts w:ascii="Verdana" w:eastAsia="Verdana" w:hAnsi="Verdana" w:cs="Verdana"/>
          <w:shd w:val="clear" w:color="auto" w:fill="FFFFFF"/>
        </w:rPr>
        <w:t>Individuels jeunes :</w:t>
      </w:r>
    </w:p>
    <w:p w:rsidR="00434D97" w:rsidRDefault="00434D97" w:rsidP="00434D97">
      <w:pPr>
        <w:numPr>
          <w:ilvl w:val="1"/>
          <w:numId w:val="5"/>
        </w:numPr>
        <w:spacing w:line="100" w:lineRule="atLeast"/>
        <w:ind w:left="0" w:hanging="360"/>
        <w:rPr>
          <w:rFonts w:ascii="Verdana" w:eastAsia="Verdana" w:hAnsi="Verdana" w:cs="Verdana"/>
        </w:rPr>
      </w:pPr>
      <w:r>
        <w:rPr>
          <w:rFonts w:ascii="Verdana" w:eastAsia="Verdana" w:hAnsi="Verdana" w:cs="Verdana"/>
        </w:rPr>
        <w:t>Championnat 44 : 29 présents  et 22 qualifiés pour les Championnats de Ligue : 9 podiums (3 titres, 3 vice-champions et 3 x 3</w:t>
      </w:r>
      <w:r>
        <w:rPr>
          <w:rFonts w:ascii="Verdana" w:eastAsia="Verdana" w:hAnsi="Verdana" w:cs="Verdana"/>
          <w:vertAlign w:val="superscript"/>
        </w:rPr>
        <w:t>ème</w:t>
      </w:r>
      <w:r>
        <w:rPr>
          <w:rFonts w:ascii="Verdana" w:eastAsia="Verdana" w:hAnsi="Verdana" w:cs="Verdana"/>
        </w:rPr>
        <w:t xml:space="preserve"> place).</w:t>
      </w:r>
    </w:p>
    <w:p w:rsidR="00434D97" w:rsidRDefault="00434D97" w:rsidP="00434D97">
      <w:pPr>
        <w:numPr>
          <w:ilvl w:val="1"/>
          <w:numId w:val="5"/>
        </w:numPr>
        <w:spacing w:line="100" w:lineRule="atLeast"/>
        <w:ind w:left="0" w:hanging="360"/>
        <w:rPr>
          <w:rFonts w:ascii="Verdana" w:eastAsia="Verdana" w:hAnsi="Verdana" w:cs="Verdana"/>
        </w:rPr>
      </w:pPr>
      <w:r>
        <w:rPr>
          <w:rFonts w:ascii="Verdana" w:eastAsia="Verdana" w:hAnsi="Verdana" w:cs="Verdana"/>
        </w:rPr>
        <w:t>Ligue : seulement 3 qualifiés, (2 Benjamines, 1 Minime) + 2 qualifiés d’office en Cadet/Junior</w:t>
      </w:r>
    </w:p>
    <w:p w:rsidR="00434D97" w:rsidRDefault="00434D97" w:rsidP="00434D97">
      <w:pPr>
        <w:numPr>
          <w:ilvl w:val="1"/>
          <w:numId w:val="5"/>
        </w:numPr>
        <w:spacing w:line="100" w:lineRule="atLeast"/>
        <w:ind w:left="0" w:hanging="360"/>
        <w:rPr>
          <w:rFonts w:ascii="Verdana" w:eastAsia="Verdana" w:hAnsi="Verdana" w:cs="Verdana"/>
          <w:shd w:val="clear" w:color="auto" w:fill="FFFFFF"/>
        </w:rPr>
      </w:pPr>
      <w:r>
        <w:rPr>
          <w:rFonts w:ascii="Verdana" w:eastAsia="Verdana" w:hAnsi="Verdana" w:cs="Verdana"/>
        </w:rPr>
        <w:t xml:space="preserve">France : 8 jeunes Carquefoliens ont participé dont 5 dans les tournois principaux. En </w:t>
      </w:r>
      <w:r w:rsidR="00BD0068" w:rsidRPr="00BD0068">
        <w:rPr>
          <w:rFonts w:ascii="Verdana" w:eastAsia="Verdana" w:hAnsi="Verdana" w:cs="Verdana"/>
        </w:rPr>
        <w:t>termes</w:t>
      </w:r>
      <w:r>
        <w:rPr>
          <w:rFonts w:ascii="Verdana" w:eastAsia="Verdana" w:hAnsi="Verdana" w:cs="Verdana"/>
        </w:rPr>
        <w:t xml:space="preserve"> de résultat Carquefou termine 3</w:t>
      </w:r>
      <w:r>
        <w:rPr>
          <w:rFonts w:ascii="Verdana" w:eastAsia="Verdana" w:hAnsi="Verdana" w:cs="Verdana"/>
          <w:vertAlign w:val="superscript"/>
        </w:rPr>
        <w:t>ème</w:t>
      </w:r>
      <w:r>
        <w:rPr>
          <w:rFonts w:ascii="Verdana" w:eastAsia="Verdana" w:hAnsi="Verdana" w:cs="Verdana"/>
        </w:rPr>
        <w:t xml:space="preserve"> club des Pays de la Loire derrière Le Mans et Sautron</w:t>
      </w:r>
      <w:r>
        <w:rPr>
          <w:rFonts w:ascii="Verdana" w:eastAsia="Verdana" w:hAnsi="Verdana" w:cs="Verdana"/>
          <w:shd w:val="clear" w:color="auto" w:fill="FFFFFF"/>
        </w:rPr>
        <w:t>. A noter la belle 10</w:t>
      </w:r>
      <w:r>
        <w:rPr>
          <w:rFonts w:ascii="Verdana" w:eastAsia="Verdana" w:hAnsi="Verdana" w:cs="Verdana"/>
          <w:shd w:val="clear" w:color="auto" w:fill="FFFFFF"/>
          <w:vertAlign w:val="superscript"/>
        </w:rPr>
        <w:t>ème</w:t>
      </w:r>
      <w:r>
        <w:rPr>
          <w:rFonts w:ascii="Verdana" w:eastAsia="Verdana" w:hAnsi="Verdana" w:cs="Verdana"/>
          <w:shd w:val="clear" w:color="auto" w:fill="FFFFFF"/>
        </w:rPr>
        <w:t xml:space="preserve"> place de Simon qui se qualifie d’office pour l’année prochaine et passe en cadet…</w:t>
      </w:r>
    </w:p>
    <w:p w:rsidR="00434D97" w:rsidRDefault="00434D97" w:rsidP="00434D97">
      <w:pPr>
        <w:numPr>
          <w:ilvl w:val="1"/>
          <w:numId w:val="5"/>
        </w:numPr>
        <w:spacing w:line="100" w:lineRule="atLeast"/>
        <w:ind w:left="0" w:hanging="360"/>
        <w:rPr>
          <w:rFonts w:ascii="Verdana" w:eastAsia="Verdana" w:hAnsi="Verdana" w:cs="Verdana"/>
        </w:rPr>
      </w:pPr>
      <w:r>
        <w:rPr>
          <w:rFonts w:ascii="Verdana" w:eastAsia="Verdana" w:hAnsi="Verdana" w:cs="Verdana"/>
        </w:rPr>
        <w:t xml:space="preserve">Scolaires : Pas de </w:t>
      </w:r>
      <w:r w:rsidRPr="00BD0068">
        <w:rPr>
          <w:rFonts w:ascii="Verdana" w:eastAsia="Verdana" w:hAnsi="Verdana" w:cs="Verdana"/>
        </w:rPr>
        <w:t>compétition scolaire</w:t>
      </w:r>
      <w:r>
        <w:rPr>
          <w:rFonts w:ascii="Verdana" w:eastAsia="Verdana" w:hAnsi="Verdana" w:cs="Verdana"/>
        </w:rPr>
        <w:t xml:space="preserve"> pour les Carquefoliens cette année</w:t>
      </w:r>
    </w:p>
    <w:p w:rsidR="00434D97" w:rsidRDefault="00434D97" w:rsidP="00434D97">
      <w:pPr>
        <w:tabs>
          <w:tab w:val="left" w:pos="1080"/>
          <w:tab w:val="left" w:pos="1440"/>
        </w:tabs>
        <w:spacing w:after="120" w:line="100" w:lineRule="atLeast"/>
        <w:ind w:left="1080"/>
      </w:pPr>
    </w:p>
    <w:p w:rsidR="00BD0068" w:rsidRDefault="00BD0068">
      <w:pPr>
        <w:suppressAutoHyphens w:val="0"/>
        <w:spacing w:after="160" w:line="259" w:lineRule="auto"/>
      </w:pPr>
      <w:r>
        <w:br w:type="page"/>
      </w:r>
    </w:p>
    <w:p w:rsidR="00434D97" w:rsidRDefault="00434D97" w:rsidP="00434D97">
      <w:pPr>
        <w:numPr>
          <w:ilvl w:val="1"/>
          <w:numId w:val="2"/>
        </w:numPr>
        <w:tabs>
          <w:tab w:val="left" w:pos="360"/>
          <w:tab w:val="left" w:pos="720"/>
        </w:tabs>
        <w:spacing w:line="100" w:lineRule="atLeast"/>
        <w:ind w:left="360"/>
        <w:rPr>
          <w:rFonts w:ascii="Verdana" w:eastAsia="Verdana" w:hAnsi="Verdana" w:cs="Verdana"/>
          <w:b/>
          <w:i/>
        </w:rPr>
      </w:pPr>
      <w:r>
        <w:rPr>
          <w:rFonts w:ascii="Verdana" w:eastAsia="Verdana" w:hAnsi="Verdana" w:cs="Verdana"/>
          <w:b/>
          <w:i/>
        </w:rPr>
        <w:lastRenderedPageBreak/>
        <w:t>Bilan humain</w:t>
      </w:r>
    </w:p>
    <w:p w:rsidR="00434D97" w:rsidRDefault="00434D97" w:rsidP="00434D97">
      <w:pPr>
        <w:spacing w:line="100" w:lineRule="atLeast"/>
        <w:ind w:left="428"/>
        <w:rPr>
          <w:rFonts w:ascii="Verdana" w:eastAsia="Verdana" w:hAnsi="Verdana" w:cs="Verdana"/>
        </w:rPr>
      </w:pPr>
      <w:r>
        <w:rPr>
          <w:rFonts w:ascii="Verdana" w:eastAsia="Verdana" w:hAnsi="Verdana" w:cs="Verdana"/>
        </w:rPr>
        <w:t>Sur la saison 2015/2016, l'effectif du club est composé de 106 licenciés.</w:t>
      </w:r>
    </w:p>
    <w:p w:rsidR="00434D97" w:rsidRDefault="00434D97" w:rsidP="00434D97">
      <w:pPr>
        <w:spacing w:line="100" w:lineRule="atLeast"/>
        <w:ind w:left="428"/>
        <w:rPr>
          <w:rFonts w:ascii="Verdana" w:eastAsia="Verdana" w:hAnsi="Verdana" w:cs="Verdana"/>
        </w:rPr>
      </w:pPr>
      <w:r>
        <w:rPr>
          <w:rFonts w:ascii="Verdana" w:eastAsia="Verdana" w:hAnsi="Verdana" w:cs="Verdana"/>
        </w:rPr>
        <w:t>Le club comporte également 7 arbitres en fin de saison :</w:t>
      </w:r>
    </w:p>
    <w:p w:rsidR="00434D97" w:rsidRDefault="00434D97" w:rsidP="00434D97">
      <w:pPr>
        <w:spacing w:line="100" w:lineRule="atLeast"/>
        <w:ind w:left="428" w:firstLine="292"/>
        <w:rPr>
          <w:rFonts w:ascii="Verdana" w:eastAsia="Verdana" w:hAnsi="Verdana" w:cs="Verdana"/>
        </w:rPr>
      </w:pPr>
      <w:r>
        <w:rPr>
          <w:rFonts w:ascii="Verdana" w:eastAsia="Verdana" w:hAnsi="Verdana" w:cs="Verdana"/>
        </w:rPr>
        <w:t xml:space="preserve">3 AF4 (Laurent, Dominique P, Gilles), 3 arbitres Jeunes (Camille, Emilie, </w:t>
      </w:r>
      <w:proofErr w:type="spellStart"/>
      <w:r>
        <w:rPr>
          <w:rFonts w:ascii="Verdana" w:eastAsia="Verdana" w:hAnsi="Verdana" w:cs="Verdana"/>
        </w:rPr>
        <w:t>Titouan</w:t>
      </w:r>
      <w:proofErr w:type="spellEnd"/>
      <w:r>
        <w:rPr>
          <w:rFonts w:ascii="Verdana" w:eastAsia="Verdana" w:hAnsi="Verdana" w:cs="Verdana"/>
        </w:rPr>
        <w:t>) et 2 Initiateurs (Gaël et Romain).</w:t>
      </w:r>
    </w:p>
    <w:p w:rsidR="00BD0068" w:rsidRDefault="00BD0068" w:rsidP="00434D97">
      <w:pPr>
        <w:spacing w:line="100" w:lineRule="atLeast"/>
        <w:ind w:left="428" w:firstLine="292"/>
        <w:rPr>
          <w:rFonts w:ascii="Verdana" w:eastAsia="Verdana" w:hAnsi="Verdana" w:cs="Verdana"/>
        </w:rPr>
      </w:pPr>
    </w:p>
    <w:p w:rsidR="00BD0068" w:rsidRPr="00BD0068" w:rsidRDefault="00BD0068" w:rsidP="00BD0068">
      <w:pPr>
        <w:numPr>
          <w:ilvl w:val="1"/>
          <w:numId w:val="2"/>
        </w:numPr>
        <w:tabs>
          <w:tab w:val="left" w:pos="360"/>
          <w:tab w:val="left" w:pos="720"/>
        </w:tabs>
        <w:spacing w:line="100" w:lineRule="atLeast"/>
        <w:ind w:left="360"/>
        <w:rPr>
          <w:rFonts w:ascii="Verdana" w:eastAsia="Verdana" w:hAnsi="Verdana" w:cs="Verdana"/>
          <w:b/>
          <w:i/>
        </w:rPr>
      </w:pPr>
      <w:r>
        <w:rPr>
          <w:rFonts w:ascii="Verdana" w:eastAsia="Verdana" w:hAnsi="Verdana" w:cs="Verdana"/>
          <w:b/>
          <w:i/>
          <w:shd w:val="clear" w:color="auto" w:fill="FFFFFF"/>
        </w:rPr>
        <w:t>Actions principales du club</w:t>
      </w:r>
    </w:p>
    <w:p w:rsidR="00BD0068" w:rsidRDefault="00BD0068" w:rsidP="004A3A1C">
      <w:pPr>
        <w:numPr>
          <w:ilvl w:val="0"/>
          <w:numId w:val="8"/>
        </w:numPr>
        <w:spacing w:line="100" w:lineRule="atLeast"/>
        <w:rPr>
          <w:rFonts w:ascii="Verdana" w:eastAsia="Verdana" w:hAnsi="Verdana" w:cs="Verdana"/>
        </w:rPr>
      </w:pPr>
      <w:r>
        <w:rPr>
          <w:rFonts w:ascii="Verdana" w:eastAsia="Verdana" w:hAnsi="Verdana" w:cs="Verdana"/>
        </w:rPr>
        <w:t>52 personnes ont suivi des cours (-9 par rapport à 2014/2015)</w:t>
      </w:r>
    </w:p>
    <w:p w:rsidR="00BD0068" w:rsidRDefault="00BD0068" w:rsidP="004A3A1C">
      <w:pPr>
        <w:numPr>
          <w:ilvl w:val="0"/>
          <w:numId w:val="8"/>
        </w:numPr>
        <w:spacing w:line="100" w:lineRule="atLeast"/>
        <w:rPr>
          <w:rFonts w:ascii="Verdana" w:eastAsia="Verdana" w:hAnsi="Verdana" w:cs="Verdana"/>
        </w:rPr>
      </w:pPr>
      <w:r>
        <w:rPr>
          <w:rFonts w:ascii="Verdana" w:eastAsia="Verdana" w:hAnsi="Verdana" w:cs="Verdana"/>
        </w:rPr>
        <w:t xml:space="preserve">Le club a organisé quelques compétitions, parmi lesquelles : </w:t>
      </w:r>
    </w:p>
    <w:p w:rsidR="00BD0068" w:rsidRDefault="00BD0068" w:rsidP="004A3A1C">
      <w:pPr>
        <w:numPr>
          <w:ilvl w:val="1"/>
          <w:numId w:val="11"/>
        </w:numPr>
        <w:spacing w:line="100" w:lineRule="atLeast"/>
        <w:rPr>
          <w:rFonts w:ascii="Verdana" w:eastAsia="Verdana" w:hAnsi="Verdana" w:cs="Verdana"/>
        </w:rPr>
      </w:pPr>
      <w:r>
        <w:rPr>
          <w:rFonts w:ascii="Verdana" w:eastAsia="Verdana" w:hAnsi="Verdana" w:cs="Verdana"/>
        </w:rPr>
        <w:t>N2 féminine</w:t>
      </w:r>
    </w:p>
    <w:p w:rsidR="00BD0068" w:rsidRDefault="00BD0068" w:rsidP="004A3A1C">
      <w:pPr>
        <w:numPr>
          <w:ilvl w:val="1"/>
          <w:numId w:val="11"/>
        </w:numPr>
        <w:spacing w:line="100" w:lineRule="atLeast"/>
        <w:rPr>
          <w:rFonts w:ascii="Verdana" w:eastAsia="Verdana" w:hAnsi="Verdana" w:cs="Verdana"/>
        </w:rPr>
      </w:pPr>
      <w:r>
        <w:rPr>
          <w:rFonts w:ascii="Verdana" w:eastAsia="Verdana" w:hAnsi="Verdana" w:cs="Verdana"/>
        </w:rPr>
        <w:t>Blitz BNP Paribas</w:t>
      </w:r>
    </w:p>
    <w:p w:rsidR="00BD0068" w:rsidRDefault="00BD0068" w:rsidP="004A3A1C">
      <w:pPr>
        <w:numPr>
          <w:ilvl w:val="1"/>
          <w:numId w:val="11"/>
        </w:numPr>
        <w:spacing w:line="100" w:lineRule="atLeast"/>
        <w:rPr>
          <w:rFonts w:ascii="Verdana" w:eastAsia="Verdana" w:hAnsi="Verdana" w:cs="Verdana"/>
        </w:rPr>
      </w:pPr>
      <w:r>
        <w:rPr>
          <w:rFonts w:ascii="Verdana" w:eastAsia="Verdana" w:hAnsi="Verdana" w:cs="Verdana"/>
        </w:rPr>
        <w:t>Plusieurs stages et tournois jeunes</w:t>
      </w:r>
    </w:p>
    <w:p w:rsidR="00BD0068" w:rsidRDefault="00BD0068" w:rsidP="004A3A1C">
      <w:pPr>
        <w:numPr>
          <w:ilvl w:val="1"/>
          <w:numId w:val="11"/>
        </w:numPr>
        <w:spacing w:line="100" w:lineRule="atLeast"/>
        <w:rPr>
          <w:rFonts w:ascii="Verdana" w:eastAsia="Verdana" w:hAnsi="Verdana" w:cs="Verdana"/>
        </w:rPr>
      </w:pPr>
      <w:r>
        <w:rPr>
          <w:rFonts w:ascii="Verdana" w:eastAsia="Verdana" w:hAnsi="Verdana" w:cs="Verdana"/>
        </w:rPr>
        <w:t>Tournoi d’Encouragement</w:t>
      </w:r>
    </w:p>
    <w:p w:rsidR="00BD0068" w:rsidRDefault="00BD0068" w:rsidP="004A3A1C">
      <w:pPr>
        <w:numPr>
          <w:ilvl w:val="1"/>
          <w:numId w:val="11"/>
        </w:numPr>
        <w:spacing w:line="100" w:lineRule="atLeast"/>
        <w:rPr>
          <w:rFonts w:ascii="Verdana" w:eastAsia="Verdana" w:hAnsi="Verdana" w:cs="Verdana"/>
        </w:rPr>
      </w:pPr>
      <w:r>
        <w:rPr>
          <w:rFonts w:ascii="Verdana" w:eastAsia="Verdana" w:hAnsi="Verdana" w:cs="Verdana"/>
        </w:rPr>
        <w:t>Ronde du RETIF</w:t>
      </w:r>
    </w:p>
    <w:p w:rsidR="00BD0068" w:rsidRDefault="00BD0068" w:rsidP="004A3A1C">
      <w:pPr>
        <w:numPr>
          <w:ilvl w:val="1"/>
          <w:numId w:val="11"/>
        </w:numPr>
        <w:spacing w:line="100" w:lineRule="atLeast"/>
        <w:rPr>
          <w:rFonts w:ascii="Verdana" w:eastAsia="Verdana" w:hAnsi="Verdana" w:cs="Verdana"/>
        </w:rPr>
      </w:pPr>
      <w:r>
        <w:rPr>
          <w:rFonts w:ascii="Verdana" w:eastAsia="Verdana" w:hAnsi="Verdana" w:cs="Verdana"/>
        </w:rPr>
        <w:t>Rapide de Carquefou</w:t>
      </w:r>
    </w:p>
    <w:p w:rsidR="00BD0068" w:rsidRDefault="00BD0068" w:rsidP="004A3A1C">
      <w:pPr>
        <w:numPr>
          <w:ilvl w:val="1"/>
          <w:numId w:val="11"/>
        </w:numPr>
        <w:spacing w:line="100" w:lineRule="atLeast"/>
        <w:rPr>
          <w:rFonts w:ascii="Verdana" w:eastAsia="Verdana" w:hAnsi="Verdana" w:cs="Verdana"/>
        </w:rPr>
      </w:pPr>
      <w:r>
        <w:rPr>
          <w:rFonts w:ascii="Verdana" w:eastAsia="Verdana" w:hAnsi="Verdana" w:cs="Verdana"/>
        </w:rPr>
        <w:t>FIDE Carquefou</w:t>
      </w:r>
    </w:p>
    <w:p w:rsidR="00BD0068" w:rsidRDefault="00BD0068" w:rsidP="00BD0068">
      <w:pPr>
        <w:spacing w:line="100" w:lineRule="atLeast"/>
      </w:pPr>
    </w:p>
    <w:p w:rsidR="00BD0068" w:rsidRDefault="00BD0068" w:rsidP="00BD0068">
      <w:pPr>
        <w:spacing w:line="100" w:lineRule="atLeast"/>
        <w:rPr>
          <w:rFonts w:ascii="Verdana" w:eastAsia="Verdana" w:hAnsi="Verdana" w:cs="Verdana"/>
          <w:u w:val="single"/>
        </w:rPr>
      </w:pPr>
      <w:r>
        <w:rPr>
          <w:rFonts w:ascii="Verdana" w:eastAsia="Verdana" w:hAnsi="Verdana" w:cs="Verdana"/>
          <w:u w:val="single"/>
        </w:rPr>
        <w:t xml:space="preserve">Vote du Bilan de l'année 2015/2016 du club : voté à l’unanimité  </w:t>
      </w:r>
    </w:p>
    <w:p w:rsidR="00BD0068" w:rsidRDefault="00BD0068" w:rsidP="004A3A1C">
      <w:pPr>
        <w:tabs>
          <w:tab w:val="left" w:pos="360"/>
          <w:tab w:val="left" w:pos="720"/>
        </w:tabs>
        <w:spacing w:line="100" w:lineRule="atLeast"/>
        <w:ind w:left="360"/>
        <w:rPr>
          <w:rFonts w:ascii="Verdana" w:eastAsia="Verdana" w:hAnsi="Verdana" w:cs="Verdana"/>
          <w:b/>
          <w:i/>
        </w:rPr>
      </w:pPr>
    </w:p>
    <w:p w:rsidR="004A3A1C" w:rsidRDefault="004A3A1C" w:rsidP="004A3A1C">
      <w:pPr>
        <w:tabs>
          <w:tab w:val="left" w:pos="360"/>
          <w:tab w:val="left" w:pos="720"/>
        </w:tabs>
        <w:spacing w:line="100" w:lineRule="atLeast"/>
        <w:ind w:left="360"/>
        <w:rPr>
          <w:rFonts w:ascii="Verdana" w:eastAsia="Verdana" w:hAnsi="Verdana" w:cs="Verdana"/>
          <w:b/>
          <w:i/>
        </w:rPr>
      </w:pPr>
    </w:p>
    <w:p w:rsidR="004A3A1C" w:rsidRDefault="004A3A1C" w:rsidP="004A3A1C">
      <w:pPr>
        <w:numPr>
          <w:ilvl w:val="1"/>
          <w:numId w:val="2"/>
        </w:numPr>
        <w:tabs>
          <w:tab w:val="left" w:pos="360"/>
          <w:tab w:val="left" w:pos="720"/>
        </w:tabs>
        <w:spacing w:line="100" w:lineRule="atLeast"/>
        <w:ind w:left="360"/>
        <w:rPr>
          <w:rFonts w:ascii="Verdana" w:eastAsia="Verdana" w:hAnsi="Verdana" w:cs="Verdana"/>
          <w:b/>
          <w:i/>
        </w:rPr>
      </w:pPr>
      <w:r>
        <w:rPr>
          <w:rFonts w:ascii="Verdana" w:eastAsia="Verdana" w:hAnsi="Verdana" w:cs="Verdana"/>
          <w:b/>
          <w:i/>
        </w:rPr>
        <w:t>Finances</w:t>
      </w:r>
    </w:p>
    <w:p w:rsidR="004A3A1C" w:rsidRDefault="004A3A1C" w:rsidP="004A3A1C">
      <w:pPr>
        <w:tabs>
          <w:tab w:val="left" w:pos="2148"/>
        </w:tabs>
        <w:spacing w:line="100" w:lineRule="atLeast"/>
        <w:ind w:left="428"/>
        <w:rPr>
          <w:rFonts w:ascii="Verdana" w:eastAsia="Verdana" w:hAnsi="Verdana" w:cs="Verdana"/>
        </w:rPr>
      </w:pPr>
      <w:r>
        <w:rPr>
          <w:rFonts w:ascii="Verdana" w:eastAsia="Verdana" w:hAnsi="Verdana" w:cs="Verdana"/>
        </w:rPr>
        <w:t xml:space="preserve">Le trésorier Dominique MACE annonce une situation financière saine et un bilan détaillé sera effectué début 2016 (l'exercice financier étant basé sur l'année civile). </w:t>
      </w:r>
      <w:r w:rsidRPr="00840EB5">
        <w:rPr>
          <w:rFonts w:ascii="Verdana" w:eastAsia="Verdana" w:hAnsi="Verdana" w:cs="Verdana"/>
        </w:rPr>
        <w:t>Aujourd’hui,</w:t>
      </w:r>
      <w:r>
        <w:rPr>
          <w:rFonts w:ascii="Verdana" w:eastAsia="Verdana" w:hAnsi="Verdana" w:cs="Verdana"/>
        </w:rPr>
        <w:t xml:space="preserve"> le club est bénéficiaire d’environ 5300 € (entre 3000 et 3500€ les 3 dernières années à la même date)</w:t>
      </w:r>
    </w:p>
    <w:p w:rsidR="004A3A1C" w:rsidRDefault="004A3A1C" w:rsidP="004A3A1C">
      <w:pPr>
        <w:tabs>
          <w:tab w:val="left" w:pos="2148"/>
        </w:tabs>
        <w:spacing w:line="100" w:lineRule="atLeast"/>
        <w:ind w:left="428"/>
        <w:rPr>
          <w:rFonts w:ascii="Verdana" w:eastAsia="Verdana" w:hAnsi="Verdana" w:cs="Verdana"/>
        </w:rPr>
      </w:pPr>
      <w:r>
        <w:rPr>
          <w:rFonts w:ascii="Verdana" w:eastAsia="Verdana" w:hAnsi="Verdana" w:cs="Verdana"/>
        </w:rPr>
        <w:t>Le club a reçu une subvention du CNDS de 1500€ cette année pour les actions menées en faveur des non-voyants et des pensionnaires de maison de retraite.</w:t>
      </w:r>
    </w:p>
    <w:p w:rsidR="004A3A1C" w:rsidRDefault="004A3A1C" w:rsidP="004A3A1C">
      <w:pPr>
        <w:tabs>
          <w:tab w:val="left" w:pos="2148"/>
        </w:tabs>
        <w:spacing w:line="100" w:lineRule="atLeast"/>
        <w:ind w:left="428"/>
        <w:rPr>
          <w:rFonts w:ascii="Verdana" w:eastAsia="Verdana" w:hAnsi="Verdana" w:cs="Verdana"/>
        </w:rPr>
      </w:pPr>
      <w:r w:rsidRPr="004A3A1C">
        <w:rPr>
          <w:rFonts w:ascii="Verdana" w:eastAsia="Verdana" w:hAnsi="Verdana" w:cs="Verdana"/>
        </w:rPr>
        <w:t>Le contrat</w:t>
      </w:r>
      <w:r>
        <w:rPr>
          <w:rFonts w:ascii="Verdana" w:eastAsia="Verdana" w:hAnsi="Verdana" w:cs="Verdana"/>
        </w:rPr>
        <w:t xml:space="preserve"> avec les écoles de St </w:t>
      </w:r>
      <w:proofErr w:type="spellStart"/>
      <w:r>
        <w:rPr>
          <w:rFonts w:ascii="Verdana" w:eastAsia="Verdana" w:hAnsi="Verdana" w:cs="Verdana"/>
        </w:rPr>
        <w:t>Philbert</w:t>
      </w:r>
      <w:proofErr w:type="spellEnd"/>
      <w:r>
        <w:rPr>
          <w:rFonts w:ascii="Verdana" w:eastAsia="Verdana" w:hAnsi="Verdana" w:cs="Verdana"/>
        </w:rPr>
        <w:t xml:space="preserve"> a été renouvelé ainsi </w:t>
      </w:r>
      <w:r w:rsidRPr="004A3A1C">
        <w:rPr>
          <w:rFonts w:ascii="Verdana" w:eastAsia="Verdana" w:hAnsi="Verdana" w:cs="Verdana"/>
        </w:rPr>
        <w:t>qu’avec</w:t>
      </w:r>
      <w:r>
        <w:rPr>
          <w:rFonts w:ascii="Verdana" w:eastAsia="Verdana" w:hAnsi="Verdana" w:cs="Verdana"/>
        </w:rPr>
        <w:t xml:space="preserve"> le Cellier sur une partie de la saison, comme l’année dernière. De plus, nous avons renouvelé le contrat avec les écoles de </w:t>
      </w:r>
      <w:proofErr w:type="spellStart"/>
      <w:r>
        <w:rPr>
          <w:rFonts w:ascii="Verdana" w:eastAsia="Verdana" w:hAnsi="Verdana" w:cs="Verdana"/>
        </w:rPr>
        <w:t>Thouaré</w:t>
      </w:r>
      <w:proofErr w:type="spellEnd"/>
      <w:r>
        <w:rPr>
          <w:rFonts w:ascii="Verdana" w:eastAsia="Verdana" w:hAnsi="Verdana" w:cs="Verdana"/>
        </w:rPr>
        <w:t xml:space="preserve"> alors qu’il ne l’était pas l’année dernière.</w:t>
      </w:r>
    </w:p>
    <w:p w:rsidR="004A3A1C" w:rsidRDefault="004A3A1C" w:rsidP="004A3A1C">
      <w:pPr>
        <w:tabs>
          <w:tab w:val="left" w:pos="2148"/>
        </w:tabs>
        <w:spacing w:line="100" w:lineRule="atLeast"/>
        <w:ind w:left="428"/>
        <w:rPr>
          <w:rFonts w:ascii="Verdana" w:hAnsi="Verdana"/>
        </w:rPr>
      </w:pPr>
      <w:r>
        <w:rPr>
          <w:rFonts w:ascii="Verdana" w:eastAsia="Verdana" w:hAnsi="Verdana" w:cs="Verdana"/>
        </w:rPr>
        <w:t>Une nouvelle tarification simplifiée a également été mise en place pour cette rentrée</w:t>
      </w:r>
      <w:r>
        <w:t xml:space="preserve">. </w:t>
      </w:r>
      <w:r>
        <w:rPr>
          <w:rFonts w:ascii="Verdana" w:hAnsi="Verdana"/>
        </w:rPr>
        <w:t>Les rentrées liées à la nouvelle tarification sont équilibrées par rapport aux années précédentes.</w:t>
      </w:r>
    </w:p>
    <w:p w:rsidR="004A3A1C" w:rsidRDefault="004A3A1C" w:rsidP="004A3A1C">
      <w:pPr>
        <w:tabs>
          <w:tab w:val="left" w:pos="2148"/>
        </w:tabs>
        <w:spacing w:line="100" w:lineRule="atLeast"/>
        <w:ind w:left="428"/>
        <w:rPr>
          <w:rFonts w:ascii="Verdana" w:hAnsi="Verdana"/>
        </w:rPr>
      </w:pPr>
    </w:p>
    <w:p w:rsidR="004A3A1C" w:rsidRDefault="004A3A1C" w:rsidP="004A3A1C">
      <w:pPr>
        <w:tabs>
          <w:tab w:val="left" w:pos="2148"/>
        </w:tabs>
        <w:spacing w:line="100" w:lineRule="atLeast"/>
      </w:pPr>
    </w:p>
    <w:p w:rsidR="004A3A1C" w:rsidRDefault="004A3A1C" w:rsidP="004A3A1C">
      <w:pPr>
        <w:numPr>
          <w:ilvl w:val="0"/>
          <w:numId w:val="3"/>
        </w:numPr>
        <w:tabs>
          <w:tab w:val="left" w:pos="56"/>
          <w:tab w:val="left" w:pos="360"/>
        </w:tabs>
        <w:spacing w:line="100" w:lineRule="atLeast"/>
        <w:ind w:left="0" w:hanging="28"/>
        <w:rPr>
          <w:rFonts w:ascii="Verdana" w:eastAsia="Verdana" w:hAnsi="Verdana" w:cs="Verdana"/>
          <w:b/>
          <w:shd w:val="clear" w:color="auto" w:fill="FFFFFF"/>
        </w:rPr>
      </w:pPr>
      <w:r>
        <w:rPr>
          <w:rFonts w:ascii="Verdana" w:eastAsia="Verdana" w:hAnsi="Verdana" w:cs="Verdana"/>
          <w:b/>
          <w:shd w:val="clear" w:color="auto" w:fill="FFFFFF"/>
        </w:rPr>
        <w:t>Prévisionnel pour la saison 2016-2017</w:t>
      </w:r>
    </w:p>
    <w:p w:rsidR="004A3A1C" w:rsidRDefault="004A3A1C" w:rsidP="004A3A1C">
      <w:pPr>
        <w:numPr>
          <w:ilvl w:val="1"/>
          <w:numId w:val="2"/>
        </w:numPr>
        <w:tabs>
          <w:tab w:val="left" w:pos="360"/>
          <w:tab w:val="left" w:pos="720"/>
        </w:tabs>
        <w:spacing w:line="100" w:lineRule="atLeast"/>
        <w:ind w:left="360"/>
        <w:rPr>
          <w:rFonts w:ascii="Verdana" w:eastAsia="Verdana" w:hAnsi="Verdana" w:cs="Verdana"/>
          <w:b/>
          <w:i/>
          <w:shd w:val="clear" w:color="auto" w:fill="FFFFFF"/>
        </w:rPr>
      </w:pPr>
      <w:r>
        <w:rPr>
          <w:rFonts w:ascii="Verdana" w:eastAsia="Verdana" w:hAnsi="Verdana" w:cs="Verdana"/>
          <w:b/>
          <w:i/>
          <w:shd w:val="clear" w:color="auto" w:fill="FFFFFF"/>
        </w:rPr>
        <w:t>Effectifs / Équipes</w:t>
      </w:r>
    </w:p>
    <w:p w:rsidR="004A3A1C" w:rsidRDefault="004A3A1C" w:rsidP="004A3A1C">
      <w:pPr>
        <w:spacing w:line="100" w:lineRule="atLeast"/>
        <w:rPr>
          <w:rFonts w:ascii="Verdana" w:eastAsia="Verdana" w:hAnsi="Verdana" w:cs="Verdana"/>
        </w:rPr>
      </w:pPr>
      <w:r>
        <w:rPr>
          <w:rFonts w:ascii="Verdana" w:eastAsia="Verdana" w:hAnsi="Verdana" w:cs="Verdana"/>
        </w:rPr>
        <w:t xml:space="preserve">La nouvelle saison sera composée de </w:t>
      </w:r>
    </w:p>
    <w:p w:rsidR="004A3A1C" w:rsidRDefault="004A3A1C" w:rsidP="004A3A1C">
      <w:pPr>
        <w:numPr>
          <w:ilvl w:val="0"/>
          <w:numId w:val="12"/>
        </w:numPr>
        <w:tabs>
          <w:tab w:val="clear" w:pos="0"/>
          <w:tab w:val="num" w:pos="1068"/>
        </w:tabs>
        <w:spacing w:line="100" w:lineRule="atLeast"/>
        <w:ind w:left="1068" w:hanging="360"/>
        <w:rPr>
          <w:rFonts w:ascii="Verdana" w:eastAsia="Verdana" w:hAnsi="Verdana" w:cs="Verdana"/>
        </w:rPr>
      </w:pPr>
      <w:r>
        <w:rPr>
          <w:rFonts w:ascii="Verdana" w:eastAsia="Verdana" w:hAnsi="Verdana" w:cs="Verdana"/>
        </w:rPr>
        <w:t>5 équipes Adultes :</w:t>
      </w:r>
    </w:p>
    <w:p w:rsidR="004A3A1C" w:rsidRDefault="004A3A1C" w:rsidP="004A3A1C">
      <w:pPr>
        <w:numPr>
          <w:ilvl w:val="0"/>
          <w:numId w:val="13"/>
        </w:numPr>
        <w:tabs>
          <w:tab w:val="clear" w:pos="0"/>
          <w:tab w:val="num" w:pos="1068"/>
        </w:tabs>
        <w:spacing w:line="100" w:lineRule="atLeast"/>
        <w:ind w:left="1068" w:hanging="360"/>
        <w:rPr>
          <w:rFonts w:ascii="Verdana" w:eastAsia="Verdana" w:hAnsi="Verdana" w:cs="Verdana"/>
        </w:rPr>
      </w:pPr>
      <w:r>
        <w:rPr>
          <w:rFonts w:ascii="Verdana" w:eastAsia="Verdana" w:hAnsi="Verdana" w:cs="Verdana"/>
        </w:rPr>
        <w:t>N4 : capitaine Pierre DUBOIS</w:t>
      </w:r>
    </w:p>
    <w:p w:rsidR="004A3A1C" w:rsidRPr="004A3A1C" w:rsidRDefault="004A3A1C" w:rsidP="004A3A1C">
      <w:pPr>
        <w:numPr>
          <w:ilvl w:val="1"/>
          <w:numId w:val="11"/>
        </w:numPr>
        <w:spacing w:line="100" w:lineRule="atLeast"/>
        <w:rPr>
          <w:rFonts w:ascii="Verdana" w:eastAsia="Verdana" w:hAnsi="Verdana" w:cs="Verdana"/>
        </w:rPr>
      </w:pPr>
      <w:r>
        <w:rPr>
          <w:rFonts w:ascii="Verdana" w:eastAsia="Verdana" w:hAnsi="Verdana" w:cs="Verdana"/>
        </w:rPr>
        <w:t>Objectif : montée en N3</w:t>
      </w:r>
    </w:p>
    <w:p w:rsidR="004A3A1C" w:rsidRDefault="004A3A1C" w:rsidP="004A3A1C">
      <w:pPr>
        <w:numPr>
          <w:ilvl w:val="0"/>
          <w:numId w:val="13"/>
        </w:numPr>
        <w:tabs>
          <w:tab w:val="clear" w:pos="0"/>
          <w:tab w:val="num" w:pos="1068"/>
        </w:tabs>
        <w:spacing w:line="100" w:lineRule="atLeast"/>
        <w:ind w:left="1068" w:hanging="360"/>
        <w:rPr>
          <w:rFonts w:ascii="Verdana" w:eastAsia="Verdana" w:hAnsi="Verdana" w:cs="Verdana"/>
        </w:rPr>
      </w:pPr>
      <w:r>
        <w:rPr>
          <w:rFonts w:ascii="Verdana" w:eastAsia="Verdana" w:hAnsi="Verdana" w:cs="Verdana"/>
        </w:rPr>
        <w:t>R1 : capitaine Dominique MACE</w:t>
      </w:r>
    </w:p>
    <w:p w:rsidR="004A3A1C" w:rsidRDefault="004A3A1C" w:rsidP="004A3A1C">
      <w:pPr>
        <w:numPr>
          <w:ilvl w:val="0"/>
          <w:numId w:val="13"/>
        </w:numPr>
        <w:tabs>
          <w:tab w:val="clear" w:pos="0"/>
          <w:tab w:val="num" w:pos="1068"/>
        </w:tabs>
        <w:spacing w:line="100" w:lineRule="atLeast"/>
        <w:ind w:left="1068" w:hanging="360"/>
        <w:rPr>
          <w:rFonts w:ascii="Verdana" w:eastAsia="Verdana" w:hAnsi="Verdana" w:cs="Verdana"/>
        </w:rPr>
      </w:pPr>
      <w:r>
        <w:rPr>
          <w:rFonts w:ascii="Verdana" w:eastAsia="Verdana" w:hAnsi="Verdana" w:cs="Verdana"/>
        </w:rPr>
        <w:t>D1 : capitaine Hubert LETURC</w:t>
      </w:r>
    </w:p>
    <w:p w:rsidR="004A3A1C" w:rsidRDefault="004A3A1C" w:rsidP="004A3A1C">
      <w:pPr>
        <w:numPr>
          <w:ilvl w:val="0"/>
          <w:numId w:val="13"/>
        </w:numPr>
        <w:spacing w:line="100" w:lineRule="atLeast"/>
        <w:ind w:left="0" w:hanging="360"/>
        <w:rPr>
          <w:rFonts w:ascii="Verdana" w:eastAsia="Verdana" w:hAnsi="Verdana" w:cs="Verdana"/>
        </w:rPr>
      </w:pPr>
      <w:r>
        <w:rPr>
          <w:rFonts w:ascii="Verdana" w:eastAsia="Verdana" w:hAnsi="Verdana" w:cs="Verdana"/>
        </w:rPr>
        <w:t>D1 : capitaine Pierre DUBOIS</w:t>
      </w:r>
    </w:p>
    <w:p w:rsidR="004A3A1C" w:rsidRDefault="004A3A1C" w:rsidP="004A3A1C">
      <w:pPr>
        <w:numPr>
          <w:ilvl w:val="0"/>
          <w:numId w:val="13"/>
        </w:numPr>
        <w:spacing w:line="100" w:lineRule="atLeast"/>
        <w:ind w:left="0" w:hanging="360"/>
        <w:rPr>
          <w:rFonts w:ascii="Verdana" w:eastAsia="Verdana" w:hAnsi="Verdana" w:cs="Verdana"/>
        </w:rPr>
      </w:pPr>
      <w:r>
        <w:rPr>
          <w:rFonts w:ascii="Verdana" w:eastAsia="Verdana" w:hAnsi="Verdana" w:cs="Verdana"/>
        </w:rPr>
        <w:t>D2 : capitaine Dominique PELLAT</w:t>
      </w:r>
    </w:p>
    <w:p w:rsidR="004A3A1C" w:rsidRDefault="004A3A1C" w:rsidP="004A3A1C">
      <w:pPr>
        <w:numPr>
          <w:ilvl w:val="0"/>
          <w:numId w:val="14"/>
        </w:numPr>
        <w:spacing w:line="100" w:lineRule="atLeast"/>
        <w:ind w:left="0" w:hanging="360"/>
        <w:rPr>
          <w:rFonts w:ascii="Verdana" w:eastAsia="Verdana" w:hAnsi="Verdana" w:cs="Verdana"/>
        </w:rPr>
      </w:pPr>
      <w:r>
        <w:rPr>
          <w:rFonts w:ascii="Verdana" w:eastAsia="Verdana" w:hAnsi="Verdana" w:cs="Verdana"/>
        </w:rPr>
        <w:lastRenderedPageBreak/>
        <w:t>2 équipes jeunes N1 et N3.</w:t>
      </w:r>
    </w:p>
    <w:p w:rsidR="004A3A1C" w:rsidRDefault="004A3A1C" w:rsidP="004A3A1C">
      <w:pPr>
        <w:spacing w:line="100" w:lineRule="atLeast"/>
      </w:pPr>
    </w:p>
    <w:p w:rsidR="004A3A1C" w:rsidRDefault="004A3A1C" w:rsidP="004A3A1C">
      <w:pPr>
        <w:spacing w:line="100" w:lineRule="atLeast"/>
        <w:rPr>
          <w:rFonts w:ascii="Verdana" w:eastAsia="Verdana" w:hAnsi="Verdana" w:cs="Verdana"/>
        </w:rPr>
      </w:pPr>
      <w:r>
        <w:rPr>
          <w:rFonts w:ascii="Verdana" w:eastAsia="Verdana" w:hAnsi="Verdana" w:cs="Verdana"/>
        </w:rPr>
        <w:t xml:space="preserve">Le pourcentage de jeunes venant de l'extérieur </w:t>
      </w:r>
      <w:r w:rsidRPr="004A3A1C">
        <w:rPr>
          <w:rFonts w:ascii="Verdana" w:eastAsia="Verdana" w:hAnsi="Verdana" w:cs="Verdana"/>
        </w:rPr>
        <w:t>est</w:t>
      </w:r>
      <w:r>
        <w:rPr>
          <w:rFonts w:ascii="Verdana" w:eastAsia="Verdana" w:hAnsi="Verdana" w:cs="Verdana"/>
        </w:rPr>
        <w:t xml:space="preserve"> stable : 32 Carquefoliens contre 26 non Carquefoliens (par rapport à 2015/2016 où on avait 35 Carquefoliens contre 28 non Carquefoliens), 55% de Carquefoliens.</w:t>
      </w:r>
    </w:p>
    <w:p w:rsidR="004A3A1C" w:rsidRDefault="004A3A1C" w:rsidP="004A3A1C">
      <w:pPr>
        <w:tabs>
          <w:tab w:val="left" w:pos="360"/>
          <w:tab w:val="left" w:pos="720"/>
        </w:tabs>
        <w:spacing w:line="100" w:lineRule="atLeast"/>
        <w:ind w:left="360"/>
        <w:rPr>
          <w:rFonts w:ascii="Verdana" w:eastAsia="Verdana" w:hAnsi="Verdana" w:cs="Verdana"/>
        </w:rPr>
      </w:pPr>
      <w:r>
        <w:rPr>
          <w:rFonts w:ascii="Verdana" w:eastAsia="Verdana" w:hAnsi="Verdana" w:cs="Verdana"/>
        </w:rPr>
        <w:t>Des actions de recrutement sur Carquefou (via les écoles notamment) vont être engagées pour améliorer ces chiffres.</w:t>
      </w:r>
    </w:p>
    <w:p w:rsidR="004A3A1C" w:rsidRDefault="004A3A1C" w:rsidP="004A3A1C">
      <w:pPr>
        <w:tabs>
          <w:tab w:val="left" w:pos="360"/>
          <w:tab w:val="left" w:pos="720"/>
        </w:tabs>
        <w:spacing w:line="100" w:lineRule="atLeast"/>
        <w:ind w:left="360"/>
        <w:rPr>
          <w:rFonts w:ascii="Verdana" w:eastAsia="Verdana" w:hAnsi="Verdana" w:cs="Verdana"/>
        </w:rPr>
      </w:pPr>
    </w:p>
    <w:p w:rsidR="004A3A1C" w:rsidRDefault="004A3A1C" w:rsidP="004A3A1C">
      <w:pPr>
        <w:tabs>
          <w:tab w:val="left" w:pos="360"/>
          <w:tab w:val="left" w:pos="720"/>
        </w:tabs>
        <w:spacing w:line="100" w:lineRule="atLeast"/>
        <w:ind w:left="360"/>
        <w:rPr>
          <w:rFonts w:ascii="Verdana" w:eastAsia="Verdana" w:hAnsi="Verdana" w:cs="Verdana"/>
        </w:rPr>
      </w:pPr>
    </w:p>
    <w:p w:rsidR="004A3A1C" w:rsidRDefault="004A3A1C" w:rsidP="004A3A1C">
      <w:pPr>
        <w:numPr>
          <w:ilvl w:val="1"/>
          <w:numId w:val="2"/>
        </w:numPr>
        <w:tabs>
          <w:tab w:val="left" w:pos="360"/>
          <w:tab w:val="left" w:pos="720"/>
        </w:tabs>
        <w:spacing w:line="100" w:lineRule="atLeast"/>
        <w:ind w:left="360"/>
        <w:rPr>
          <w:rFonts w:ascii="Verdana" w:eastAsia="Verdana" w:hAnsi="Verdana" w:cs="Verdana"/>
          <w:b/>
          <w:i/>
        </w:rPr>
      </w:pPr>
      <w:r>
        <w:rPr>
          <w:rFonts w:ascii="Verdana" w:eastAsia="Verdana" w:hAnsi="Verdana" w:cs="Verdana"/>
          <w:b/>
          <w:i/>
        </w:rPr>
        <w:t>Action</w:t>
      </w:r>
      <w:r>
        <w:rPr>
          <w:rFonts w:ascii="Verdana" w:eastAsia="Verdana" w:hAnsi="Verdana" w:cs="Verdana"/>
          <w:b/>
          <w:i/>
        </w:rPr>
        <w:t>s</w:t>
      </w:r>
    </w:p>
    <w:p w:rsidR="004A3A1C" w:rsidRPr="004A3A1C" w:rsidRDefault="004A3A1C" w:rsidP="004A3A1C">
      <w:pPr>
        <w:pStyle w:val="Paragraphedeliste"/>
        <w:spacing w:line="100" w:lineRule="atLeast"/>
        <w:ind w:left="0"/>
        <w:rPr>
          <w:rFonts w:ascii="Verdana" w:eastAsia="Verdana" w:hAnsi="Verdana" w:cs="Verdana"/>
        </w:rPr>
      </w:pPr>
      <w:r w:rsidRPr="004A3A1C">
        <w:rPr>
          <w:rFonts w:ascii="Verdana" w:eastAsia="Verdana" w:hAnsi="Verdana" w:cs="Verdana"/>
        </w:rPr>
        <w:t>Le club compte mener de nombreuses actio</w:t>
      </w:r>
      <w:r>
        <w:rPr>
          <w:rFonts w:ascii="Verdana" w:eastAsia="Verdana" w:hAnsi="Verdana" w:cs="Verdana"/>
        </w:rPr>
        <w:t>ns cette année, parmi celles-ci</w:t>
      </w:r>
      <w:r w:rsidRPr="004A3A1C">
        <w:rPr>
          <w:rFonts w:ascii="Verdana" w:eastAsia="Verdana" w:hAnsi="Verdana" w:cs="Verdana"/>
        </w:rPr>
        <w:t>:</w:t>
      </w:r>
    </w:p>
    <w:p w:rsidR="00604F39" w:rsidRDefault="004A3A1C" w:rsidP="00604F39">
      <w:pPr>
        <w:numPr>
          <w:ilvl w:val="1"/>
          <w:numId w:val="5"/>
        </w:numPr>
        <w:tabs>
          <w:tab w:val="clear" w:pos="0"/>
          <w:tab w:val="num" w:pos="-1440"/>
        </w:tabs>
        <w:spacing w:line="100" w:lineRule="atLeast"/>
        <w:ind w:left="0" w:hanging="360"/>
        <w:rPr>
          <w:rFonts w:ascii="Verdana" w:eastAsia="Verdana" w:hAnsi="Verdana" w:cs="Verdana"/>
        </w:rPr>
      </w:pPr>
      <w:r>
        <w:rPr>
          <w:rFonts w:ascii="Verdana" w:eastAsia="Verdana" w:hAnsi="Verdana" w:cs="Verdana"/>
        </w:rPr>
        <w:t xml:space="preserve">la participation à de nombreuses coupes à commencer par la </w:t>
      </w:r>
      <w:proofErr w:type="spellStart"/>
      <w:r>
        <w:rPr>
          <w:rFonts w:ascii="Verdana" w:eastAsia="Verdana" w:hAnsi="Verdana" w:cs="Verdana"/>
        </w:rPr>
        <w:t>Loubatière</w:t>
      </w:r>
      <w:proofErr w:type="spellEnd"/>
      <w:r>
        <w:rPr>
          <w:rFonts w:ascii="Verdana" w:eastAsia="Verdana" w:hAnsi="Verdana" w:cs="Verdana"/>
        </w:rPr>
        <w:t> :</w:t>
      </w:r>
    </w:p>
    <w:p w:rsidR="004A3A1C" w:rsidRPr="00604F39" w:rsidRDefault="004A3A1C" w:rsidP="00604F39">
      <w:pPr>
        <w:pStyle w:val="Paragraphedeliste"/>
        <w:numPr>
          <w:ilvl w:val="2"/>
          <w:numId w:val="3"/>
        </w:numPr>
        <w:spacing w:line="100" w:lineRule="atLeast"/>
        <w:rPr>
          <w:rFonts w:ascii="Verdana" w:eastAsia="Verdana" w:hAnsi="Verdana" w:cs="Verdana"/>
        </w:rPr>
      </w:pPr>
      <w:r w:rsidRPr="00604F39">
        <w:rPr>
          <w:rFonts w:ascii="Verdana" w:eastAsia="Verdana" w:hAnsi="Verdana" w:cs="Verdana"/>
        </w:rPr>
        <w:t>2 équipes ont participé et 1 s’est qualifiée pour la phase suivante</w:t>
      </w:r>
    </w:p>
    <w:p w:rsidR="004A3A1C" w:rsidRDefault="004A3A1C" w:rsidP="004A3A1C">
      <w:pPr>
        <w:numPr>
          <w:ilvl w:val="1"/>
          <w:numId w:val="5"/>
        </w:numPr>
        <w:tabs>
          <w:tab w:val="clear" w:pos="0"/>
          <w:tab w:val="num" w:pos="-1440"/>
        </w:tabs>
        <w:spacing w:line="100" w:lineRule="atLeast"/>
        <w:ind w:left="0" w:hanging="360"/>
        <w:rPr>
          <w:rFonts w:ascii="Verdana" w:eastAsia="Verdana" w:hAnsi="Verdana" w:cs="Verdana"/>
        </w:rPr>
      </w:pPr>
      <w:r>
        <w:rPr>
          <w:rFonts w:ascii="Verdana" w:eastAsia="Verdana" w:hAnsi="Verdana" w:cs="Verdana"/>
        </w:rPr>
        <w:t xml:space="preserve">l'organisation de tournois et de stages (stages jeunes vacances, RETIF, TE, Open Fide, Blitz 44 et Rapide de Carquefou). </w:t>
      </w:r>
    </w:p>
    <w:p w:rsidR="004A3A1C" w:rsidRDefault="004A3A1C" w:rsidP="004A3A1C">
      <w:pPr>
        <w:numPr>
          <w:ilvl w:val="1"/>
          <w:numId w:val="5"/>
        </w:numPr>
        <w:tabs>
          <w:tab w:val="clear" w:pos="0"/>
          <w:tab w:val="num" w:pos="-1440"/>
        </w:tabs>
        <w:spacing w:line="100" w:lineRule="atLeast"/>
        <w:ind w:left="0" w:hanging="360"/>
        <w:rPr>
          <w:rFonts w:ascii="Verdana" w:eastAsia="Verdana" w:hAnsi="Verdana" w:cs="Verdana"/>
        </w:rPr>
      </w:pPr>
      <w:r>
        <w:rPr>
          <w:rFonts w:ascii="Verdana" w:eastAsia="Verdana" w:hAnsi="Verdana" w:cs="Verdana"/>
        </w:rPr>
        <w:t>Organisation de la N2 féminine le 15 janvier 2017</w:t>
      </w:r>
    </w:p>
    <w:p w:rsidR="004A3A1C" w:rsidRPr="004A3A1C" w:rsidRDefault="004A3A1C" w:rsidP="004A3A1C">
      <w:pPr>
        <w:spacing w:line="100" w:lineRule="atLeast"/>
        <w:rPr>
          <w:rFonts w:ascii="Verdana" w:eastAsia="Verdana" w:hAnsi="Verdana" w:cs="Verdana"/>
        </w:rPr>
      </w:pPr>
    </w:p>
    <w:p w:rsidR="004A3A1C" w:rsidRPr="004A3A1C" w:rsidRDefault="004A3A1C" w:rsidP="004A3A1C">
      <w:pPr>
        <w:spacing w:line="100" w:lineRule="atLeast"/>
        <w:rPr>
          <w:rFonts w:ascii="Verdana" w:eastAsia="Verdana" w:hAnsi="Verdana" w:cs="Verdana"/>
        </w:rPr>
      </w:pPr>
      <w:r w:rsidRPr="004A3A1C">
        <w:rPr>
          <w:rFonts w:ascii="Verdana" w:eastAsia="Verdana" w:hAnsi="Verdana" w:cs="Verdana"/>
        </w:rPr>
        <w:t>Les activités de Pierre DUBOIS restent nombreuses :</w:t>
      </w:r>
    </w:p>
    <w:p w:rsidR="004A3A1C" w:rsidRDefault="004A3A1C" w:rsidP="004A3A1C">
      <w:pPr>
        <w:numPr>
          <w:ilvl w:val="1"/>
          <w:numId w:val="5"/>
        </w:numPr>
        <w:tabs>
          <w:tab w:val="clear" w:pos="0"/>
          <w:tab w:val="num" w:pos="-1440"/>
        </w:tabs>
        <w:spacing w:line="100" w:lineRule="atLeast"/>
        <w:ind w:left="0" w:hanging="360"/>
        <w:rPr>
          <w:rFonts w:ascii="Verdana" w:eastAsia="Verdana" w:hAnsi="Verdana" w:cs="Verdana"/>
        </w:rPr>
      </w:pPr>
      <w:r>
        <w:rPr>
          <w:rFonts w:ascii="Verdana" w:eastAsia="Verdana" w:hAnsi="Verdana" w:cs="Verdana"/>
        </w:rPr>
        <w:t xml:space="preserve">Interventions dans les écoles de St </w:t>
      </w:r>
      <w:proofErr w:type="spellStart"/>
      <w:r>
        <w:rPr>
          <w:rFonts w:ascii="Verdana" w:eastAsia="Verdana" w:hAnsi="Verdana" w:cs="Verdana"/>
        </w:rPr>
        <w:t>Philbert</w:t>
      </w:r>
      <w:proofErr w:type="spellEnd"/>
      <w:r>
        <w:rPr>
          <w:rFonts w:ascii="Verdana" w:eastAsia="Verdana" w:hAnsi="Verdana" w:cs="Verdana"/>
        </w:rPr>
        <w:t xml:space="preserve">, </w:t>
      </w:r>
      <w:proofErr w:type="spellStart"/>
      <w:r>
        <w:rPr>
          <w:rFonts w:ascii="Verdana" w:eastAsia="Verdana" w:hAnsi="Verdana" w:cs="Verdana"/>
        </w:rPr>
        <w:t>Thouaré</w:t>
      </w:r>
      <w:proofErr w:type="spellEnd"/>
      <w:r>
        <w:rPr>
          <w:rFonts w:ascii="Verdana" w:eastAsia="Verdana" w:hAnsi="Verdana" w:cs="Verdana"/>
        </w:rPr>
        <w:t xml:space="preserve">, Le Cellier </w:t>
      </w:r>
    </w:p>
    <w:p w:rsidR="004A3A1C" w:rsidRDefault="004A3A1C" w:rsidP="004A3A1C">
      <w:pPr>
        <w:numPr>
          <w:ilvl w:val="1"/>
          <w:numId w:val="5"/>
        </w:numPr>
        <w:tabs>
          <w:tab w:val="clear" w:pos="0"/>
          <w:tab w:val="num" w:pos="-1440"/>
        </w:tabs>
        <w:spacing w:line="100" w:lineRule="atLeast"/>
        <w:ind w:left="0" w:hanging="360"/>
        <w:rPr>
          <w:rFonts w:ascii="Verdana" w:eastAsia="Verdana" w:hAnsi="Verdana" w:cs="Verdana"/>
        </w:rPr>
      </w:pPr>
      <w:r>
        <w:rPr>
          <w:rFonts w:ascii="Verdana" w:eastAsia="Verdana" w:hAnsi="Verdana" w:cs="Verdana"/>
        </w:rPr>
        <w:t>Interventions dans l’association CLISSAA pour du jeu d’échecs adapté aux non-voyants (suite de l’année dernière)</w:t>
      </w:r>
    </w:p>
    <w:p w:rsidR="004A3A1C" w:rsidRPr="004A3A1C" w:rsidRDefault="004A3A1C" w:rsidP="004A3A1C">
      <w:pPr>
        <w:numPr>
          <w:ilvl w:val="1"/>
          <w:numId w:val="5"/>
        </w:numPr>
        <w:spacing w:line="100" w:lineRule="atLeast"/>
        <w:ind w:left="0" w:hanging="360"/>
        <w:rPr>
          <w:rFonts w:ascii="Verdana" w:eastAsia="Verdana" w:hAnsi="Verdana" w:cs="Verdana"/>
        </w:rPr>
      </w:pPr>
      <w:r w:rsidRPr="004A3A1C">
        <w:rPr>
          <w:rFonts w:ascii="Verdana" w:eastAsia="Verdana" w:hAnsi="Verdana" w:cs="Verdana"/>
        </w:rPr>
        <w:t>Organisation d’échanges intergénérationnels dans les maisons de retraite de Carquefou entre les pensionnaires et les jeunes du club (suite de l’année dernière)</w:t>
      </w:r>
    </w:p>
    <w:p w:rsidR="004A3A1C" w:rsidRDefault="004A3A1C" w:rsidP="004A3A1C">
      <w:pPr>
        <w:numPr>
          <w:ilvl w:val="1"/>
          <w:numId w:val="5"/>
        </w:numPr>
        <w:spacing w:line="100" w:lineRule="atLeast"/>
        <w:ind w:left="0" w:hanging="360"/>
        <w:rPr>
          <w:rFonts w:ascii="Verdana" w:eastAsia="Verdana" w:hAnsi="Verdana" w:cs="Verdana"/>
        </w:rPr>
      </w:pPr>
      <w:r w:rsidRPr="004A3A1C">
        <w:rPr>
          <w:rFonts w:ascii="Verdana" w:eastAsia="Verdana" w:hAnsi="Verdana" w:cs="Verdana"/>
        </w:rPr>
        <w:t>Diverses manifestations où participe le CDJE comme Sentez Vous Sport en sep</w:t>
      </w:r>
      <w:r>
        <w:rPr>
          <w:rFonts w:ascii="Verdana" w:eastAsia="Verdana" w:hAnsi="Verdana" w:cs="Verdana"/>
        </w:rPr>
        <w:t>tembre</w:t>
      </w:r>
    </w:p>
    <w:p w:rsidR="004A3A1C" w:rsidRDefault="004A3A1C" w:rsidP="004A3A1C">
      <w:pPr>
        <w:spacing w:line="100" w:lineRule="atLeast"/>
        <w:rPr>
          <w:rFonts w:ascii="Verdana" w:eastAsia="Verdana" w:hAnsi="Verdana" w:cs="Verdana"/>
        </w:rPr>
      </w:pPr>
    </w:p>
    <w:p w:rsidR="004A3A1C" w:rsidRDefault="004A3A1C" w:rsidP="004A3A1C">
      <w:pPr>
        <w:spacing w:line="100" w:lineRule="atLeast"/>
        <w:rPr>
          <w:rFonts w:ascii="Verdana" w:eastAsia="Verdana" w:hAnsi="Verdana" w:cs="Verdana"/>
        </w:rPr>
      </w:pPr>
    </w:p>
    <w:p w:rsidR="004A3A1C" w:rsidRDefault="004A3A1C" w:rsidP="004A3A1C">
      <w:pPr>
        <w:numPr>
          <w:ilvl w:val="0"/>
          <w:numId w:val="3"/>
        </w:numPr>
        <w:tabs>
          <w:tab w:val="left" w:pos="56"/>
          <w:tab w:val="left" w:pos="360"/>
        </w:tabs>
        <w:spacing w:line="100" w:lineRule="atLeast"/>
        <w:ind w:left="0" w:hanging="28"/>
        <w:rPr>
          <w:rFonts w:ascii="Verdana" w:eastAsia="Verdana" w:hAnsi="Verdana" w:cs="Verdana"/>
          <w:b/>
        </w:rPr>
      </w:pPr>
      <w:r>
        <w:rPr>
          <w:rFonts w:ascii="Verdana" w:eastAsia="Verdana" w:hAnsi="Verdana" w:cs="Verdana"/>
          <w:b/>
        </w:rPr>
        <w:t>Points divers</w:t>
      </w:r>
    </w:p>
    <w:p w:rsidR="004A3A1C" w:rsidRDefault="004A3A1C" w:rsidP="004A3A1C">
      <w:pPr>
        <w:numPr>
          <w:ilvl w:val="0"/>
          <w:numId w:val="10"/>
        </w:numPr>
        <w:spacing w:line="100" w:lineRule="atLeast"/>
        <w:ind w:left="0" w:hanging="360"/>
        <w:rPr>
          <w:rFonts w:ascii="Verdana" w:eastAsia="Verdana" w:hAnsi="Verdana" w:cs="Verdana"/>
        </w:rPr>
      </w:pPr>
      <w:r>
        <w:rPr>
          <w:rFonts w:ascii="Verdana" w:eastAsia="Verdana" w:hAnsi="Verdana" w:cs="Verdana"/>
        </w:rPr>
        <w:t xml:space="preserve">Le mercredi 23 novembre 2016 aura lieu la remise des trophées à la </w:t>
      </w:r>
      <w:proofErr w:type="spellStart"/>
      <w:r>
        <w:rPr>
          <w:rFonts w:ascii="Verdana" w:eastAsia="Verdana" w:hAnsi="Verdana" w:cs="Verdana"/>
        </w:rPr>
        <w:t>Fleuriaye</w:t>
      </w:r>
      <w:proofErr w:type="spellEnd"/>
      <w:r>
        <w:rPr>
          <w:rFonts w:ascii="Verdana" w:eastAsia="Verdana" w:hAnsi="Verdana" w:cs="Verdana"/>
        </w:rPr>
        <w:t xml:space="preserve"> à Carquefou (une douzaine de nos jeunes seront félicités). Venez les encourager !</w:t>
      </w:r>
    </w:p>
    <w:p w:rsidR="004A3A1C" w:rsidRDefault="004A3A1C" w:rsidP="004A3A1C">
      <w:pPr>
        <w:spacing w:line="100" w:lineRule="atLeast"/>
        <w:ind w:left="720"/>
        <w:rPr>
          <w:rFonts w:ascii="Verdana" w:eastAsia="Verdana" w:hAnsi="Verdana" w:cs="Verdana"/>
          <w:shd w:val="clear" w:color="auto" w:fill="FFFFFF"/>
        </w:rPr>
      </w:pPr>
    </w:p>
    <w:p w:rsidR="004A3A1C" w:rsidRDefault="004A3A1C" w:rsidP="004A3A1C">
      <w:pPr>
        <w:numPr>
          <w:ilvl w:val="0"/>
          <w:numId w:val="10"/>
        </w:numPr>
        <w:spacing w:line="100" w:lineRule="atLeast"/>
        <w:ind w:left="0" w:hanging="360"/>
        <w:rPr>
          <w:rFonts w:ascii="Verdana" w:eastAsia="Verdana" w:hAnsi="Verdana" w:cs="Verdana"/>
        </w:rPr>
      </w:pPr>
      <w:r>
        <w:rPr>
          <w:rFonts w:ascii="Verdana" w:eastAsia="Verdana" w:hAnsi="Verdana" w:cs="Verdana"/>
        </w:rPr>
        <w:t>Des animations seront organisées au Super U de Carquefou pour promouvoir le Club et les Echecs pendant la saison</w:t>
      </w:r>
    </w:p>
    <w:p w:rsidR="004A3A1C" w:rsidRDefault="004A3A1C" w:rsidP="004A3A1C">
      <w:pPr>
        <w:spacing w:line="100" w:lineRule="atLeast"/>
        <w:ind w:left="720"/>
        <w:rPr>
          <w:rFonts w:ascii="Verdana" w:eastAsia="Verdana" w:hAnsi="Verdana" w:cs="Verdana"/>
          <w:shd w:val="clear" w:color="auto" w:fill="FFFFFF"/>
        </w:rPr>
      </w:pPr>
    </w:p>
    <w:p w:rsidR="004A3A1C" w:rsidRDefault="004A3A1C" w:rsidP="004A3A1C">
      <w:pPr>
        <w:numPr>
          <w:ilvl w:val="0"/>
          <w:numId w:val="10"/>
        </w:numPr>
        <w:spacing w:line="100" w:lineRule="atLeast"/>
        <w:ind w:left="0" w:hanging="360"/>
        <w:rPr>
          <w:rFonts w:ascii="Verdana" w:eastAsia="Verdana" w:hAnsi="Verdana" w:cs="Verdana"/>
        </w:rPr>
      </w:pPr>
      <w:r>
        <w:rPr>
          <w:rFonts w:ascii="Verdana" w:eastAsia="Verdana" w:hAnsi="Verdana" w:cs="Verdana"/>
        </w:rPr>
        <w:t>Une gazette du club paraîtra tous les trimestres grâce à la participation de Jean-Baptiste ROUSSEL</w:t>
      </w:r>
    </w:p>
    <w:p w:rsidR="004A3A1C" w:rsidRDefault="004A3A1C" w:rsidP="004A3A1C">
      <w:pPr>
        <w:spacing w:line="100" w:lineRule="atLeast"/>
        <w:ind w:left="720"/>
        <w:rPr>
          <w:rFonts w:ascii="Verdana" w:eastAsia="Verdana" w:hAnsi="Verdana" w:cs="Verdana"/>
          <w:shd w:val="clear" w:color="auto" w:fill="FFFFFF"/>
        </w:rPr>
      </w:pPr>
    </w:p>
    <w:p w:rsidR="004A3A1C" w:rsidRDefault="004A3A1C" w:rsidP="004A3A1C">
      <w:pPr>
        <w:numPr>
          <w:ilvl w:val="0"/>
          <w:numId w:val="10"/>
        </w:numPr>
        <w:spacing w:line="100" w:lineRule="atLeast"/>
        <w:ind w:left="0" w:hanging="360"/>
        <w:rPr>
          <w:rFonts w:ascii="Verdana" w:eastAsia="Verdana" w:hAnsi="Verdana" w:cs="Verdana"/>
        </w:rPr>
      </w:pPr>
      <w:r>
        <w:rPr>
          <w:rFonts w:ascii="Verdana" w:eastAsia="Verdana" w:hAnsi="Verdana" w:cs="Verdana"/>
        </w:rPr>
        <w:t>La veste du club a été lancée en fin d’année dernière. Toujours possible de la prendre cette année, une commande sera faite dans les jours qui viennent</w:t>
      </w:r>
    </w:p>
    <w:p w:rsidR="004A3A1C" w:rsidRDefault="004A3A1C" w:rsidP="004A3A1C">
      <w:pPr>
        <w:spacing w:line="100" w:lineRule="atLeast"/>
        <w:ind w:left="720"/>
        <w:rPr>
          <w:rFonts w:ascii="Verdana" w:eastAsia="Verdana" w:hAnsi="Verdana" w:cs="Verdana"/>
          <w:shd w:val="clear" w:color="auto" w:fill="FFFFFF"/>
        </w:rPr>
      </w:pPr>
    </w:p>
    <w:p w:rsidR="004A3A1C" w:rsidRDefault="004A3A1C" w:rsidP="004A3A1C">
      <w:pPr>
        <w:numPr>
          <w:ilvl w:val="0"/>
          <w:numId w:val="10"/>
        </w:numPr>
        <w:spacing w:line="100" w:lineRule="atLeast"/>
        <w:ind w:left="0" w:hanging="360"/>
        <w:rPr>
          <w:rFonts w:ascii="Verdana" w:eastAsia="Verdana" w:hAnsi="Verdana" w:cs="Verdana"/>
          <w:shd w:val="clear" w:color="auto" w:fill="FFFFFF"/>
        </w:rPr>
      </w:pPr>
      <w:r>
        <w:rPr>
          <w:rFonts w:ascii="Verdana" w:eastAsia="Verdana" w:hAnsi="Verdana" w:cs="Verdana"/>
        </w:rPr>
        <w:t>Pour rappel, le site du club est mis à jour très régulièrement. On y trouve une foule d’informations utiles : h</w:t>
      </w:r>
      <w:hyperlink r:id="rId8" w:history="1">
        <w:r>
          <w:rPr>
            <w:rStyle w:val="Lienhypertexte"/>
            <w:rFonts w:ascii="Verdana" w:hAnsi="Verdana"/>
          </w:rPr>
          <w:t>ttp://www.carquefou-echecs.fr</w:t>
        </w:r>
      </w:hyperlink>
    </w:p>
    <w:p w:rsidR="004A3A1C" w:rsidRDefault="004A3A1C" w:rsidP="004A3A1C">
      <w:pPr>
        <w:spacing w:line="100" w:lineRule="atLeast"/>
        <w:ind w:left="720"/>
        <w:rPr>
          <w:rFonts w:ascii="Verdana" w:eastAsia="Verdana" w:hAnsi="Verdana" w:cs="Verdana"/>
          <w:shd w:val="clear" w:color="auto" w:fill="FFFFFF"/>
        </w:rPr>
      </w:pPr>
    </w:p>
    <w:p w:rsidR="004A3A1C" w:rsidRDefault="004A3A1C" w:rsidP="004A3A1C">
      <w:pPr>
        <w:numPr>
          <w:ilvl w:val="0"/>
          <w:numId w:val="10"/>
        </w:numPr>
        <w:spacing w:line="100" w:lineRule="atLeast"/>
        <w:ind w:left="0" w:hanging="360"/>
        <w:rPr>
          <w:rFonts w:ascii="Verdana" w:eastAsia="Verdana" w:hAnsi="Verdana" w:cs="Verdana"/>
        </w:rPr>
      </w:pPr>
      <w:r>
        <w:rPr>
          <w:rFonts w:ascii="Verdana" w:eastAsia="Verdana" w:hAnsi="Verdana" w:cs="Verdana"/>
        </w:rPr>
        <w:lastRenderedPageBreak/>
        <w:t xml:space="preserve">Composition du Bureau et du Comité Directeur: </w:t>
      </w:r>
    </w:p>
    <w:p w:rsidR="004A3A1C" w:rsidRDefault="004A3A1C" w:rsidP="004A3A1C">
      <w:pPr>
        <w:numPr>
          <w:ilvl w:val="1"/>
          <w:numId w:val="10"/>
        </w:numPr>
        <w:spacing w:line="100" w:lineRule="atLeast"/>
        <w:ind w:left="0" w:hanging="360"/>
        <w:rPr>
          <w:rFonts w:ascii="Verdana" w:eastAsia="Verdana" w:hAnsi="Verdana" w:cs="Verdana"/>
        </w:rPr>
      </w:pPr>
      <w:r>
        <w:rPr>
          <w:rFonts w:ascii="Verdana" w:eastAsia="Verdana" w:hAnsi="Verdana" w:cs="Verdana"/>
        </w:rPr>
        <w:t>Valérie BOULART: Présidente</w:t>
      </w:r>
    </w:p>
    <w:p w:rsidR="004A3A1C" w:rsidRDefault="004A3A1C" w:rsidP="004A3A1C">
      <w:pPr>
        <w:numPr>
          <w:ilvl w:val="1"/>
          <w:numId w:val="10"/>
        </w:numPr>
        <w:spacing w:line="100" w:lineRule="atLeast"/>
        <w:ind w:left="0" w:hanging="360"/>
        <w:rPr>
          <w:rFonts w:ascii="Verdana" w:eastAsia="Verdana" w:hAnsi="Verdana" w:cs="Verdana"/>
        </w:rPr>
      </w:pPr>
      <w:r>
        <w:rPr>
          <w:rFonts w:ascii="Verdana" w:eastAsia="Verdana" w:hAnsi="Verdana" w:cs="Verdana"/>
        </w:rPr>
        <w:t>Dominique MACE : Trésorier</w:t>
      </w:r>
    </w:p>
    <w:p w:rsidR="004A3A1C" w:rsidRDefault="004A3A1C" w:rsidP="004A3A1C">
      <w:pPr>
        <w:numPr>
          <w:ilvl w:val="1"/>
          <w:numId w:val="10"/>
        </w:numPr>
        <w:spacing w:line="100" w:lineRule="atLeast"/>
        <w:ind w:left="0" w:hanging="360"/>
        <w:rPr>
          <w:rFonts w:ascii="Verdana" w:eastAsia="Verdana" w:hAnsi="Verdana" w:cs="Verdana"/>
        </w:rPr>
      </w:pPr>
      <w:r>
        <w:rPr>
          <w:rFonts w:ascii="Verdana" w:eastAsia="Verdana" w:hAnsi="Verdana" w:cs="Verdana"/>
        </w:rPr>
        <w:t>Hervé PERMENTIER : Secrétaire</w:t>
      </w:r>
    </w:p>
    <w:p w:rsidR="004A3A1C" w:rsidRDefault="004A3A1C" w:rsidP="004A3A1C">
      <w:pPr>
        <w:numPr>
          <w:ilvl w:val="1"/>
          <w:numId w:val="10"/>
        </w:numPr>
        <w:spacing w:line="100" w:lineRule="atLeast"/>
        <w:ind w:left="0" w:hanging="360"/>
        <w:rPr>
          <w:rFonts w:ascii="Verdana" w:eastAsia="Verdana" w:hAnsi="Verdana" w:cs="Verdana"/>
        </w:rPr>
      </w:pPr>
      <w:r>
        <w:rPr>
          <w:rFonts w:ascii="Verdana" w:eastAsia="Verdana" w:hAnsi="Verdana" w:cs="Verdana"/>
        </w:rPr>
        <w:t>Jean-Baptiste ROUSSEL : relations Presse et communication</w:t>
      </w:r>
    </w:p>
    <w:p w:rsidR="004A3A1C" w:rsidRDefault="004A3A1C" w:rsidP="004A3A1C">
      <w:pPr>
        <w:numPr>
          <w:ilvl w:val="1"/>
          <w:numId w:val="10"/>
        </w:numPr>
        <w:spacing w:line="100" w:lineRule="atLeast"/>
        <w:ind w:left="0" w:hanging="360"/>
        <w:rPr>
          <w:rFonts w:ascii="Verdana" w:eastAsia="Verdana" w:hAnsi="Verdana" w:cs="Verdana"/>
        </w:rPr>
      </w:pPr>
      <w:r>
        <w:rPr>
          <w:rFonts w:ascii="Verdana" w:eastAsia="Verdana" w:hAnsi="Verdana" w:cs="Verdana"/>
        </w:rPr>
        <w:t>Dominique PELLAT : gestion licences, webmaster, photographe officiel, sponsoring (avec Jean-Baptiste ROUSSEL)</w:t>
      </w:r>
    </w:p>
    <w:p w:rsidR="004A3A1C" w:rsidRDefault="004A3A1C" w:rsidP="004A3A1C">
      <w:pPr>
        <w:numPr>
          <w:ilvl w:val="1"/>
          <w:numId w:val="10"/>
        </w:numPr>
        <w:spacing w:line="100" w:lineRule="atLeast"/>
        <w:ind w:left="0" w:hanging="360"/>
        <w:rPr>
          <w:rFonts w:ascii="Verdana" w:eastAsia="Verdana" w:hAnsi="Verdana" w:cs="Verdana"/>
        </w:rPr>
      </w:pPr>
      <w:r>
        <w:rPr>
          <w:rFonts w:ascii="Verdana" w:eastAsia="Verdana" w:hAnsi="Verdana" w:cs="Verdana"/>
        </w:rPr>
        <w:t>Gaël RYO : responsable des animations (organisation du téléthon)</w:t>
      </w:r>
    </w:p>
    <w:p w:rsidR="004A3A1C" w:rsidRDefault="004A3A1C" w:rsidP="004A3A1C">
      <w:pPr>
        <w:spacing w:line="100" w:lineRule="atLeast"/>
        <w:rPr>
          <w:rFonts w:ascii="Verdana" w:eastAsia="Verdana" w:hAnsi="Verdana" w:cs="Verdana"/>
        </w:rPr>
      </w:pPr>
      <w:r>
        <w:rPr>
          <w:rFonts w:ascii="Verdana" w:eastAsia="Verdana" w:hAnsi="Verdana" w:cs="Verdana"/>
        </w:rPr>
        <w:t>Françoise BOUCHART : gestion du bar lors des gros tournois</w:t>
      </w:r>
    </w:p>
    <w:p w:rsidR="004A3A1C" w:rsidRDefault="004A3A1C" w:rsidP="004A3A1C">
      <w:pPr>
        <w:numPr>
          <w:ilvl w:val="1"/>
          <w:numId w:val="10"/>
        </w:numPr>
        <w:spacing w:line="100" w:lineRule="atLeast"/>
        <w:ind w:left="0" w:hanging="360"/>
        <w:rPr>
          <w:rFonts w:ascii="Verdana" w:eastAsia="Verdana" w:hAnsi="Verdana" w:cs="Verdana"/>
        </w:rPr>
      </w:pPr>
      <w:r>
        <w:rPr>
          <w:rFonts w:ascii="Verdana" w:eastAsia="Verdana" w:hAnsi="Verdana" w:cs="Verdana"/>
        </w:rPr>
        <w:t>Antoine POUPARD : responsable des animations jeunes pendant les tournois</w:t>
      </w:r>
    </w:p>
    <w:p w:rsidR="004A3A1C" w:rsidRDefault="004A3A1C" w:rsidP="004A3A1C">
      <w:pPr>
        <w:spacing w:line="100" w:lineRule="atLeast"/>
        <w:rPr>
          <w:rFonts w:ascii="Verdana" w:eastAsia="Verdana" w:hAnsi="Verdana" w:cs="Verdana"/>
        </w:rPr>
      </w:pPr>
    </w:p>
    <w:p w:rsidR="004A3A1C" w:rsidRDefault="004A3A1C" w:rsidP="004A3A1C">
      <w:pPr>
        <w:numPr>
          <w:ilvl w:val="0"/>
          <w:numId w:val="10"/>
        </w:numPr>
        <w:spacing w:line="100" w:lineRule="atLeast"/>
        <w:ind w:left="0" w:hanging="360"/>
      </w:pPr>
      <w:r>
        <w:rPr>
          <w:rFonts w:ascii="Verdana" w:eastAsia="Verdana" w:hAnsi="Verdana" w:cs="Verdana"/>
        </w:rPr>
        <w:t xml:space="preserve">Open Fide (14-15 mai 2017) : Si vous avez des idées, commentaires, suggestions ou que vous souhaitez participer à l’organisation de l’Open, merci de contacter le club : </w:t>
      </w:r>
      <w:hyperlink r:id="rId9" w:history="1">
        <w:r>
          <w:rPr>
            <w:rStyle w:val="Lienhypertexte"/>
            <w:rFonts w:ascii="Verdana" w:hAnsi="Verdana"/>
          </w:rPr>
          <w:t>contact@carquefou-echecs.fr</w:t>
        </w:r>
      </w:hyperlink>
    </w:p>
    <w:p w:rsidR="004A3A1C" w:rsidRDefault="004A3A1C" w:rsidP="004A3A1C">
      <w:pPr>
        <w:spacing w:line="100" w:lineRule="atLeast"/>
      </w:pPr>
    </w:p>
    <w:p w:rsidR="004A3A1C" w:rsidRDefault="004A3A1C" w:rsidP="004A3A1C">
      <w:pPr>
        <w:pStyle w:val="ListParagraph"/>
        <w:numPr>
          <w:ilvl w:val="0"/>
          <w:numId w:val="18"/>
        </w:numPr>
        <w:spacing w:line="100" w:lineRule="atLeast"/>
        <w:rPr>
          <w:rFonts w:ascii="Verdana" w:hAnsi="Verdana"/>
          <w:b/>
        </w:rPr>
      </w:pPr>
      <w:r>
        <w:rPr>
          <w:rFonts w:ascii="Verdana" w:hAnsi="Verdana"/>
          <w:b/>
        </w:rPr>
        <w:t>Point bénévolat :</w:t>
      </w:r>
    </w:p>
    <w:p w:rsidR="004A3A1C" w:rsidRDefault="004A3A1C" w:rsidP="004A3A1C">
      <w:pPr>
        <w:spacing w:line="100" w:lineRule="atLeast"/>
        <w:rPr>
          <w:rFonts w:ascii="Verdana" w:hAnsi="Verdana"/>
          <w:b/>
        </w:rPr>
      </w:pPr>
    </w:p>
    <w:p w:rsidR="004A3A1C" w:rsidRDefault="004A3A1C" w:rsidP="004A3A1C">
      <w:pPr>
        <w:spacing w:line="100" w:lineRule="atLeast"/>
        <w:ind w:left="720"/>
        <w:rPr>
          <w:rFonts w:ascii="Verdana" w:hAnsi="Verdana"/>
        </w:rPr>
      </w:pPr>
      <w:r>
        <w:rPr>
          <w:rFonts w:ascii="Verdana" w:hAnsi="Verdana"/>
        </w:rPr>
        <w:t>Tous les membres du bureau sont bénévoles. Nous travaillons toute l’année pour vous permettre de participer à des coupes, des tournois, des championnats et nous aurions besoin de votre participation pour organiser ces manifestations. Un planning de chaque manifestation du club sera envoyé aux participants avec la liste des ressources nécessaires par poste (installation de la salle, tenue du bar, rangement) afin que chacun se positionne sur un ou plusieurs créneaux. Le reste des créneaux non réservés sera attribué par tirage au sort parmi les participants.</w:t>
      </w:r>
    </w:p>
    <w:p w:rsidR="004A3A1C" w:rsidRDefault="004A3A1C" w:rsidP="004A3A1C">
      <w:pPr>
        <w:spacing w:line="100" w:lineRule="atLeast"/>
        <w:ind w:left="720"/>
        <w:rPr>
          <w:rFonts w:ascii="Verdana" w:hAnsi="Verdana"/>
        </w:rPr>
      </w:pPr>
    </w:p>
    <w:p w:rsidR="004A3A1C" w:rsidRDefault="004A3A1C" w:rsidP="004A3A1C">
      <w:pPr>
        <w:spacing w:line="100" w:lineRule="atLeast"/>
        <w:ind w:left="720"/>
        <w:rPr>
          <w:rFonts w:ascii="Verdana" w:hAnsi="Verdana"/>
        </w:rPr>
      </w:pPr>
      <w:r>
        <w:rPr>
          <w:rFonts w:ascii="Verdana" w:hAnsi="Verdana"/>
        </w:rPr>
        <w:t>Le principe de l’organisation des manifestations a été voté à l’unanimité par l’assemblée des participants.</w:t>
      </w:r>
    </w:p>
    <w:p w:rsidR="004A3A1C" w:rsidRDefault="004A3A1C" w:rsidP="004A3A1C">
      <w:pPr>
        <w:spacing w:line="100" w:lineRule="atLeast"/>
        <w:rPr>
          <w:rFonts w:ascii="Verdana" w:hAnsi="Verdana"/>
        </w:rPr>
      </w:pPr>
    </w:p>
    <w:p w:rsidR="004A3A1C" w:rsidRDefault="004A3A1C" w:rsidP="004A3A1C">
      <w:pPr>
        <w:spacing w:line="100" w:lineRule="atLeast"/>
        <w:rPr>
          <w:rFonts w:ascii="Verdana" w:hAnsi="Verdana"/>
        </w:rPr>
      </w:pPr>
    </w:p>
    <w:p w:rsidR="004A3A1C" w:rsidRDefault="004A3A1C" w:rsidP="004A3A1C">
      <w:pPr>
        <w:spacing w:line="100" w:lineRule="atLeast"/>
        <w:rPr>
          <w:rFonts w:ascii="Verdana" w:hAnsi="Verdana"/>
        </w:rPr>
      </w:pPr>
      <w:r>
        <w:rPr>
          <w:rFonts w:ascii="Verdana" w:hAnsi="Verdana"/>
        </w:rPr>
        <w:t>Concernant le fonctionnement général du club, nous avons des postes à pourvoir au sein du comité directeur :</w:t>
      </w:r>
    </w:p>
    <w:p w:rsidR="004A3A1C" w:rsidRDefault="004A3A1C" w:rsidP="004A3A1C">
      <w:pPr>
        <w:pStyle w:val="ListParagraph"/>
        <w:numPr>
          <w:ilvl w:val="0"/>
          <w:numId w:val="17"/>
        </w:numPr>
        <w:spacing w:line="100" w:lineRule="atLeast"/>
        <w:rPr>
          <w:rFonts w:ascii="Verdana" w:hAnsi="Verdana"/>
        </w:rPr>
      </w:pPr>
      <w:r>
        <w:rPr>
          <w:rFonts w:ascii="Verdana" w:hAnsi="Verdana"/>
          <w:b/>
        </w:rPr>
        <w:t>Organisateur du FIDE de Carquefou</w:t>
      </w:r>
      <w:r>
        <w:rPr>
          <w:rFonts w:ascii="Verdana" w:hAnsi="Verdana"/>
        </w:rPr>
        <w:t> </w:t>
      </w:r>
      <w:r>
        <w:rPr>
          <w:rFonts w:ascii="Verdana" w:hAnsi="Verdana"/>
          <w:b/>
        </w:rPr>
        <w:t>:</w:t>
      </w:r>
      <w:r>
        <w:rPr>
          <w:rFonts w:ascii="Verdana" w:hAnsi="Verdana"/>
        </w:rPr>
        <w:t xml:space="preserve"> Tirant parti de l’expérience acquise lors du 1</w:t>
      </w:r>
      <w:r>
        <w:rPr>
          <w:rFonts w:ascii="Verdana" w:hAnsi="Verdana"/>
          <w:vertAlign w:val="superscript"/>
        </w:rPr>
        <w:t>er</w:t>
      </w:r>
      <w:r>
        <w:rPr>
          <w:rFonts w:ascii="Verdana" w:hAnsi="Verdana"/>
        </w:rPr>
        <w:t xml:space="preserve"> tournoi FIDE, un planning à suivre et une liste des tâches à accomplir ont été rédigés. Avec une équipe de volontaires que vous coordonnerez, vous aurez à organiser le tournoi prévu les 13 et 14 Mai 2017. </w:t>
      </w:r>
    </w:p>
    <w:p w:rsidR="004A3A1C" w:rsidRDefault="004A3A1C" w:rsidP="004A3A1C">
      <w:pPr>
        <w:pStyle w:val="ListParagraph"/>
        <w:numPr>
          <w:ilvl w:val="0"/>
          <w:numId w:val="17"/>
        </w:numPr>
        <w:spacing w:line="100" w:lineRule="atLeast"/>
        <w:rPr>
          <w:rFonts w:ascii="Verdana" w:hAnsi="Verdana"/>
        </w:rPr>
      </w:pPr>
      <w:r>
        <w:rPr>
          <w:rFonts w:ascii="Verdana" w:hAnsi="Verdana"/>
          <w:b/>
        </w:rPr>
        <w:t xml:space="preserve">Responsable des Coupes : </w:t>
      </w:r>
      <w:r>
        <w:rPr>
          <w:rFonts w:ascii="Verdana" w:hAnsi="Verdana"/>
        </w:rPr>
        <w:t>Recruter des joueurs et organiser les équipes participant aux coupes. 1 Responsable par coupe :</w:t>
      </w:r>
    </w:p>
    <w:p w:rsidR="004A3A1C" w:rsidRDefault="004A3A1C" w:rsidP="004A3A1C">
      <w:pPr>
        <w:pStyle w:val="ListParagraph"/>
        <w:numPr>
          <w:ilvl w:val="1"/>
          <w:numId w:val="17"/>
        </w:numPr>
        <w:spacing w:line="100" w:lineRule="atLeast"/>
        <w:rPr>
          <w:rFonts w:ascii="Verdana" w:hAnsi="Verdana"/>
        </w:rPr>
      </w:pPr>
      <w:r>
        <w:rPr>
          <w:rFonts w:ascii="Verdana" w:hAnsi="Verdana"/>
        </w:rPr>
        <w:t xml:space="preserve">Coupe </w:t>
      </w:r>
      <w:proofErr w:type="spellStart"/>
      <w:r>
        <w:rPr>
          <w:rFonts w:ascii="Verdana" w:hAnsi="Verdana"/>
        </w:rPr>
        <w:t>Loubatière</w:t>
      </w:r>
      <w:proofErr w:type="spellEnd"/>
    </w:p>
    <w:p w:rsidR="004A3A1C" w:rsidRDefault="004A3A1C" w:rsidP="004A3A1C">
      <w:pPr>
        <w:pStyle w:val="ListParagraph"/>
        <w:numPr>
          <w:ilvl w:val="1"/>
          <w:numId w:val="17"/>
        </w:numPr>
        <w:spacing w:line="100" w:lineRule="atLeast"/>
        <w:rPr>
          <w:rFonts w:ascii="Verdana" w:hAnsi="Verdana"/>
        </w:rPr>
      </w:pPr>
      <w:r>
        <w:rPr>
          <w:rFonts w:ascii="Verdana" w:hAnsi="Verdana"/>
        </w:rPr>
        <w:t>Coupe 2000</w:t>
      </w:r>
    </w:p>
    <w:p w:rsidR="004A3A1C" w:rsidRDefault="004A3A1C" w:rsidP="004A3A1C">
      <w:pPr>
        <w:pStyle w:val="ListParagraph"/>
        <w:numPr>
          <w:ilvl w:val="1"/>
          <w:numId w:val="17"/>
        </w:numPr>
        <w:spacing w:line="100" w:lineRule="atLeast"/>
        <w:rPr>
          <w:rFonts w:ascii="Verdana" w:hAnsi="Verdana"/>
        </w:rPr>
      </w:pPr>
      <w:r>
        <w:rPr>
          <w:rFonts w:ascii="Verdana" w:hAnsi="Verdana"/>
        </w:rPr>
        <w:t>Coupe de la Parité</w:t>
      </w:r>
    </w:p>
    <w:p w:rsidR="004A3A1C" w:rsidRDefault="004A3A1C" w:rsidP="004A3A1C">
      <w:pPr>
        <w:spacing w:line="100" w:lineRule="atLeast"/>
        <w:rPr>
          <w:rFonts w:ascii="Verdana" w:hAnsi="Verdana"/>
        </w:rPr>
      </w:pPr>
    </w:p>
    <w:p w:rsidR="004A3A1C" w:rsidRDefault="004A3A1C" w:rsidP="004A3A1C">
      <w:pPr>
        <w:spacing w:line="100" w:lineRule="atLeast"/>
        <w:rPr>
          <w:rFonts w:ascii="Verdana" w:hAnsi="Verdana"/>
        </w:rPr>
      </w:pPr>
    </w:p>
    <w:p w:rsidR="004A3A1C" w:rsidRDefault="004A3A1C" w:rsidP="00604F39">
      <w:pPr>
        <w:spacing w:line="100" w:lineRule="atLeast"/>
      </w:pPr>
      <w:r>
        <w:rPr>
          <w:rFonts w:ascii="Verdana" w:hAnsi="Verdana"/>
        </w:rPr>
        <w:t>Pas de questions.</w:t>
      </w:r>
    </w:p>
    <w:p w:rsidR="004A3A1C" w:rsidRPr="004A3A1C" w:rsidRDefault="004A3A1C" w:rsidP="004A3A1C">
      <w:pPr>
        <w:spacing w:line="100" w:lineRule="atLeast"/>
        <w:rPr>
          <w:rFonts w:ascii="Verdana" w:eastAsia="Verdana" w:hAnsi="Verdana" w:cs="Verdana"/>
        </w:rPr>
      </w:pPr>
      <w:r>
        <w:rPr>
          <w:rFonts w:ascii="Verdana" w:eastAsia="Verdana" w:hAnsi="Verdana" w:cs="Verdana"/>
        </w:rPr>
        <w:t>Fin de la séance à 20H45</w:t>
      </w:r>
      <w:bookmarkStart w:id="0" w:name="_GoBack"/>
      <w:bookmarkEnd w:id="0"/>
    </w:p>
    <w:sectPr w:rsidR="004A3A1C" w:rsidRPr="004A3A1C" w:rsidSect="00604F39">
      <w:headerReference w:type="default" r:id="rId10"/>
      <w:headerReference w:type="firs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C2C" w:rsidRDefault="00FC1C2C" w:rsidP="00434D97">
      <w:r>
        <w:separator/>
      </w:r>
    </w:p>
  </w:endnote>
  <w:endnote w:type="continuationSeparator" w:id="0">
    <w:p w:rsidR="00FC1C2C" w:rsidRDefault="00FC1C2C" w:rsidP="0043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C2C" w:rsidRDefault="00FC1C2C" w:rsidP="00434D97">
      <w:r>
        <w:separator/>
      </w:r>
    </w:p>
  </w:footnote>
  <w:footnote w:type="continuationSeparator" w:id="0">
    <w:p w:rsidR="00FC1C2C" w:rsidRDefault="00FC1C2C" w:rsidP="00434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97" w:rsidRDefault="00434D97">
    <w:pPr>
      <w:pStyle w:val="En-tte"/>
    </w:pPr>
  </w:p>
  <w:p w:rsidR="00434D97" w:rsidRDefault="00434D97">
    <w:pPr>
      <w:pStyle w:val="En-tte"/>
    </w:pPr>
  </w:p>
  <w:p w:rsidR="00434D97" w:rsidRDefault="00434D9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859"/>
      <w:gridCol w:w="7550"/>
    </w:tblGrid>
    <w:tr w:rsidR="00434D97" w:rsidTr="006A374D">
      <w:trPr>
        <w:trHeight w:val="1320"/>
      </w:trPr>
      <w:tc>
        <w:tcPr>
          <w:tcW w:w="1859" w:type="dxa"/>
          <w:tcBorders>
            <w:top w:val="single" w:sz="4" w:space="0" w:color="000000"/>
            <w:left w:val="single" w:sz="4" w:space="0" w:color="000000"/>
            <w:bottom w:val="single" w:sz="4" w:space="0" w:color="000000"/>
          </w:tcBorders>
          <w:shd w:val="clear" w:color="auto" w:fill="FFFFFF"/>
        </w:tcPr>
        <w:p w:rsidR="00434D97" w:rsidRDefault="00434D97" w:rsidP="00434D97">
          <w:pPr>
            <w:spacing w:line="100" w:lineRule="atLeast"/>
            <w:rPr>
              <w:rFonts w:eastAsia="Times New Roman" w:cs="Times New Roman"/>
              <w:sz w:val="40"/>
              <w:szCs w:val="40"/>
            </w:rPr>
          </w:pPr>
          <w:r>
            <w:rPr>
              <w:noProof/>
              <w:lang w:eastAsia="fr-FR" w:bidi="ar-SA"/>
            </w:rPr>
            <w:drawing>
              <wp:inline distT="0" distB="0" distL="0" distR="0" wp14:anchorId="72E33405" wp14:editId="114F86BA">
                <wp:extent cx="1247775" cy="11144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114425"/>
                        </a:xfrm>
                        <a:prstGeom prst="rect">
                          <a:avLst/>
                        </a:prstGeom>
                        <a:solidFill>
                          <a:srgbClr val="FFFFFF"/>
                        </a:solidFill>
                        <a:ln>
                          <a:noFill/>
                        </a:ln>
                      </pic:spPr>
                    </pic:pic>
                  </a:graphicData>
                </a:graphic>
              </wp:inline>
            </w:drawing>
          </w:r>
        </w:p>
      </w:tc>
      <w:tc>
        <w:tcPr>
          <w:tcW w:w="7550" w:type="dxa"/>
          <w:tcBorders>
            <w:top w:val="single" w:sz="4" w:space="0" w:color="000000"/>
            <w:bottom w:val="single" w:sz="4" w:space="0" w:color="000000"/>
            <w:right w:val="single" w:sz="4" w:space="0" w:color="000000"/>
          </w:tcBorders>
          <w:shd w:val="clear" w:color="auto" w:fill="FFFFFF"/>
          <w:vAlign w:val="center"/>
        </w:tcPr>
        <w:p w:rsidR="00434D97" w:rsidRDefault="00434D97" w:rsidP="00434D97">
          <w:pPr>
            <w:keepNext/>
            <w:spacing w:line="100" w:lineRule="atLeast"/>
            <w:ind w:left="135"/>
            <w:jc w:val="center"/>
            <w:rPr>
              <w:rFonts w:eastAsia="Times New Roman" w:cs="Times New Roman"/>
              <w:sz w:val="40"/>
              <w:szCs w:val="40"/>
            </w:rPr>
          </w:pPr>
          <w:r>
            <w:rPr>
              <w:rFonts w:eastAsia="Times New Roman" w:cs="Times New Roman"/>
              <w:sz w:val="40"/>
              <w:szCs w:val="40"/>
            </w:rPr>
            <w:t>Club échecs de Carquefou</w:t>
          </w:r>
        </w:p>
      </w:tc>
    </w:tr>
  </w:tbl>
  <w:p w:rsidR="00434D97" w:rsidRDefault="00434D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720" w:firstLine="360"/>
      </w:pPr>
      <w:rPr>
        <w:rFonts w:ascii="Wingdings" w:hAnsi="Wingdings"/>
        <w:u w:val="none"/>
      </w:rPr>
    </w:lvl>
    <w:lvl w:ilvl="1">
      <w:start w:val="1"/>
      <w:numFmt w:val="bullet"/>
      <w:lvlText w:val=""/>
      <w:lvlJc w:val="left"/>
      <w:pPr>
        <w:tabs>
          <w:tab w:val="num" w:pos="0"/>
        </w:tabs>
        <w:ind w:left="1440" w:firstLine="1080"/>
      </w:pPr>
      <w:rPr>
        <w:rFonts w:ascii="Wingdings" w:hAnsi="Wingdings"/>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firstLine="360"/>
      </w:pPr>
      <w:rPr>
        <w:rFonts w:ascii="Wingdings" w:hAnsi="Wingdings"/>
        <w:u w:val="none"/>
      </w:rPr>
    </w:lvl>
    <w:lvl w:ilvl="1">
      <w:start w:val="1"/>
      <w:numFmt w:val="bullet"/>
      <w:lvlText w:val=""/>
      <w:lvlJc w:val="left"/>
      <w:pPr>
        <w:tabs>
          <w:tab w:val="num" w:pos="0"/>
        </w:tabs>
        <w:ind w:left="1440" w:firstLine="1080"/>
      </w:pPr>
      <w:rPr>
        <w:rFonts w:ascii="Wingdings 2" w:hAnsi="Wingdings 2"/>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abstractNum w:abstractNumId="2" w15:restartNumberingAfterBreak="0">
    <w:nsid w:val="00000004"/>
    <w:multiLevelType w:val="multilevel"/>
    <w:tmpl w:val="00000004"/>
    <w:name w:val="WWNum3"/>
    <w:lvl w:ilvl="0">
      <w:start w:val="1"/>
      <w:numFmt w:val="bullet"/>
      <w:lvlText w:val=""/>
      <w:lvlJc w:val="left"/>
      <w:pPr>
        <w:tabs>
          <w:tab w:val="num" w:pos="0"/>
        </w:tabs>
        <w:ind w:left="720" w:firstLine="360"/>
      </w:pPr>
      <w:rPr>
        <w:rFonts w:ascii="Wingdings" w:hAnsi="Wingdings"/>
        <w:u w:val="none"/>
      </w:rPr>
    </w:lvl>
    <w:lvl w:ilvl="1">
      <w:start w:val="1"/>
      <w:numFmt w:val="bullet"/>
      <w:lvlText w:val=""/>
      <w:lvlJc w:val="left"/>
      <w:pPr>
        <w:tabs>
          <w:tab w:val="num" w:pos="0"/>
        </w:tabs>
        <w:ind w:left="1440" w:firstLine="1080"/>
      </w:pPr>
      <w:rPr>
        <w:rFonts w:ascii="Wingdings 2" w:hAnsi="Wingdings 2"/>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abstractNum w:abstractNumId="3" w15:restartNumberingAfterBreak="0">
    <w:nsid w:val="00000005"/>
    <w:multiLevelType w:val="multilevel"/>
    <w:tmpl w:val="00000005"/>
    <w:name w:val="WWNum4"/>
    <w:lvl w:ilvl="0">
      <w:start w:val="1"/>
      <w:numFmt w:val="bullet"/>
      <w:lvlText w:val=""/>
      <w:lvlJc w:val="left"/>
      <w:pPr>
        <w:tabs>
          <w:tab w:val="num" w:pos="0"/>
        </w:tabs>
        <w:ind w:left="720" w:firstLine="360"/>
      </w:pPr>
      <w:rPr>
        <w:rFonts w:ascii="Wingdings" w:hAnsi="Wingdings"/>
        <w:u w:val="none"/>
      </w:rPr>
    </w:lvl>
    <w:lvl w:ilvl="1">
      <w:start w:val="1"/>
      <w:numFmt w:val="bullet"/>
      <w:lvlText w:val=""/>
      <w:lvlJc w:val="left"/>
      <w:pPr>
        <w:tabs>
          <w:tab w:val="num" w:pos="0"/>
        </w:tabs>
        <w:ind w:left="1440" w:firstLine="1080"/>
      </w:pPr>
      <w:rPr>
        <w:rFonts w:ascii="Wingdings 2" w:hAnsi="Wingdings 2"/>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abstractNum w:abstractNumId="4" w15:restartNumberingAfterBreak="0">
    <w:nsid w:val="00000006"/>
    <w:multiLevelType w:val="multilevel"/>
    <w:tmpl w:val="9064B34E"/>
    <w:name w:val="WWNum5"/>
    <w:lvl w:ilvl="0">
      <w:start w:val="1"/>
      <w:numFmt w:val="bullet"/>
      <w:lvlText w:val=""/>
      <w:lvlJc w:val="left"/>
      <w:pPr>
        <w:tabs>
          <w:tab w:val="num" w:pos="0"/>
        </w:tabs>
        <w:ind w:left="1440" w:firstLine="1080"/>
      </w:pPr>
      <w:rPr>
        <w:rFonts w:ascii="Wingdings" w:hAnsi="Wingdings"/>
        <w:u w:val="none"/>
      </w:rPr>
    </w:lvl>
    <w:lvl w:ilvl="1">
      <w:start w:val="1"/>
      <w:numFmt w:val="bullet"/>
      <w:lvlText w:val=""/>
      <w:lvlJc w:val="left"/>
      <w:pPr>
        <w:tabs>
          <w:tab w:val="num" w:pos="0"/>
        </w:tabs>
        <w:ind w:left="2160" w:firstLine="1800"/>
      </w:pPr>
      <w:rPr>
        <w:rFonts w:ascii="Wingdings" w:hAnsi="Wingdings" w:hint="default"/>
        <w:u w:val="none"/>
      </w:rPr>
    </w:lvl>
    <w:lvl w:ilvl="2">
      <w:start w:val="1"/>
      <w:numFmt w:val="bullet"/>
      <w:lvlText w:val="■"/>
      <w:lvlJc w:val="left"/>
      <w:pPr>
        <w:tabs>
          <w:tab w:val="num" w:pos="0"/>
        </w:tabs>
        <w:ind w:left="2880" w:firstLine="2520"/>
      </w:pPr>
      <w:rPr>
        <w:rFonts w:ascii="OpenSymbol" w:hAnsi="OpenSymbol"/>
        <w:u w:val="none"/>
      </w:rPr>
    </w:lvl>
    <w:lvl w:ilvl="3">
      <w:start w:val="1"/>
      <w:numFmt w:val="bullet"/>
      <w:lvlText w:val=""/>
      <w:lvlJc w:val="left"/>
      <w:pPr>
        <w:tabs>
          <w:tab w:val="num" w:pos="0"/>
        </w:tabs>
        <w:ind w:left="3600" w:firstLine="3240"/>
      </w:pPr>
      <w:rPr>
        <w:rFonts w:ascii="Wingdings" w:hAnsi="Wingdings"/>
        <w:u w:val="none"/>
      </w:rPr>
    </w:lvl>
    <w:lvl w:ilvl="4">
      <w:start w:val="1"/>
      <w:numFmt w:val="bullet"/>
      <w:lvlText w:val=""/>
      <w:lvlJc w:val="left"/>
      <w:pPr>
        <w:tabs>
          <w:tab w:val="num" w:pos="0"/>
        </w:tabs>
        <w:ind w:left="4320" w:firstLine="3960"/>
      </w:pPr>
      <w:rPr>
        <w:rFonts w:ascii="Wingdings 2" w:hAnsi="Wingdings 2"/>
        <w:u w:val="none"/>
      </w:rPr>
    </w:lvl>
    <w:lvl w:ilvl="5">
      <w:start w:val="1"/>
      <w:numFmt w:val="bullet"/>
      <w:lvlText w:val="■"/>
      <w:lvlJc w:val="left"/>
      <w:pPr>
        <w:tabs>
          <w:tab w:val="num" w:pos="0"/>
        </w:tabs>
        <w:ind w:left="5040" w:firstLine="4680"/>
      </w:pPr>
      <w:rPr>
        <w:rFonts w:ascii="OpenSymbol" w:hAnsi="OpenSymbol"/>
        <w:u w:val="none"/>
      </w:rPr>
    </w:lvl>
    <w:lvl w:ilvl="6">
      <w:start w:val="1"/>
      <w:numFmt w:val="bullet"/>
      <w:lvlText w:val=""/>
      <w:lvlJc w:val="left"/>
      <w:pPr>
        <w:tabs>
          <w:tab w:val="num" w:pos="0"/>
        </w:tabs>
        <w:ind w:left="5760" w:firstLine="5400"/>
      </w:pPr>
      <w:rPr>
        <w:rFonts w:ascii="Wingdings" w:hAnsi="Wingdings"/>
        <w:u w:val="none"/>
      </w:rPr>
    </w:lvl>
    <w:lvl w:ilvl="7">
      <w:start w:val="1"/>
      <w:numFmt w:val="bullet"/>
      <w:lvlText w:val=""/>
      <w:lvlJc w:val="left"/>
      <w:pPr>
        <w:tabs>
          <w:tab w:val="num" w:pos="0"/>
        </w:tabs>
        <w:ind w:left="6480" w:firstLine="6120"/>
      </w:pPr>
      <w:rPr>
        <w:rFonts w:ascii="Wingdings 2" w:hAnsi="Wingdings 2"/>
        <w:u w:val="none"/>
      </w:rPr>
    </w:lvl>
    <w:lvl w:ilvl="8">
      <w:start w:val="1"/>
      <w:numFmt w:val="bullet"/>
      <w:lvlText w:val="■"/>
      <w:lvlJc w:val="left"/>
      <w:pPr>
        <w:tabs>
          <w:tab w:val="num" w:pos="0"/>
        </w:tabs>
        <w:ind w:left="7200" w:firstLine="6840"/>
      </w:pPr>
      <w:rPr>
        <w:rFonts w:ascii="OpenSymbol" w:hAnsi="OpenSymbol"/>
        <w:u w:val="none"/>
      </w:rPr>
    </w:lvl>
  </w:abstractNum>
  <w:abstractNum w:abstractNumId="5" w15:restartNumberingAfterBreak="0">
    <w:nsid w:val="00000007"/>
    <w:multiLevelType w:val="multilevel"/>
    <w:tmpl w:val="00000007"/>
    <w:name w:val="WWNum6"/>
    <w:lvl w:ilvl="0">
      <w:start w:val="1"/>
      <w:numFmt w:val="bullet"/>
      <w:lvlText w:val=""/>
      <w:lvlJc w:val="left"/>
      <w:pPr>
        <w:tabs>
          <w:tab w:val="num" w:pos="0"/>
        </w:tabs>
        <w:ind w:left="720" w:firstLine="360"/>
      </w:pPr>
      <w:rPr>
        <w:rFonts w:ascii="Wingdings" w:hAnsi="Wingdings"/>
        <w:u w:val="none"/>
      </w:rPr>
    </w:lvl>
    <w:lvl w:ilvl="1">
      <w:start w:val="1"/>
      <w:numFmt w:val="bullet"/>
      <w:lvlText w:val=""/>
      <w:lvlJc w:val="left"/>
      <w:pPr>
        <w:tabs>
          <w:tab w:val="num" w:pos="0"/>
        </w:tabs>
        <w:ind w:left="1440" w:firstLine="1080"/>
      </w:pPr>
      <w:rPr>
        <w:rFonts w:ascii="Wingdings 2" w:hAnsi="Wingdings 2"/>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abstractNum w:abstractNumId="6" w15:restartNumberingAfterBreak="0">
    <w:nsid w:val="00000008"/>
    <w:multiLevelType w:val="multilevel"/>
    <w:tmpl w:val="00000008"/>
    <w:name w:val="WWNum7"/>
    <w:lvl w:ilvl="0">
      <w:start w:val="1"/>
      <w:numFmt w:val="bullet"/>
      <w:lvlText w:val=""/>
      <w:lvlJc w:val="left"/>
      <w:pPr>
        <w:tabs>
          <w:tab w:val="num" w:pos="0"/>
        </w:tabs>
        <w:ind w:left="720" w:firstLine="360"/>
      </w:pPr>
      <w:rPr>
        <w:rFonts w:ascii="Wingdings" w:hAnsi="Wingdings"/>
        <w:u w:val="none"/>
      </w:rPr>
    </w:lvl>
    <w:lvl w:ilvl="1">
      <w:start w:val="1"/>
      <w:numFmt w:val="bullet"/>
      <w:lvlText w:val=""/>
      <w:lvlJc w:val="left"/>
      <w:pPr>
        <w:tabs>
          <w:tab w:val="num" w:pos="0"/>
        </w:tabs>
        <w:ind w:left="1440" w:firstLine="1080"/>
      </w:pPr>
      <w:rPr>
        <w:rFonts w:ascii="Wingdings 2" w:hAnsi="Wingdings 2"/>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abstractNum w:abstractNumId="7" w15:restartNumberingAfterBreak="0">
    <w:nsid w:val="00000009"/>
    <w:multiLevelType w:val="multilevel"/>
    <w:tmpl w:val="00000009"/>
    <w:name w:val="WWNum8"/>
    <w:lvl w:ilvl="0">
      <w:start w:val="1"/>
      <w:numFmt w:val="bullet"/>
      <w:lvlText w:val="-"/>
      <w:lvlJc w:val="left"/>
      <w:pPr>
        <w:tabs>
          <w:tab w:val="num" w:pos="720"/>
        </w:tabs>
        <w:ind w:left="2880" w:firstLine="1800"/>
      </w:pPr>
      <w:rPr>
        <w:rFonts w:ascii="OpenSymbol" w:hAnsi="OpenSymbol"/>
        <w:u w:val="none"/>
      </w:rPr>
    </w:lvl>
    <w:lvl w:ilvl="1">
      <w:start w:val="1"/>
      <w:numFmt w:val="bullet"/>
      <w:lvlText w:val="-"/>
      <w:lvlJc w:val="left"/>
      <w:pPr>
        <w:tabs>
          <w:tab w:val="num" w:pos="720"/>
        </w:tabs>
        <w:ind w:left="3600" w:firstLine="2520"/>
      </w:pPr>
      <w:rPr>
        <w:rFonts w:ascii="OpenSymbol" w:hAnsi="OpenSymbol"/>
        <w:u w:val="none"/>
      </w:rPr>
    </w:lvl>
    <w:lvl w:ilvl="2">
      <w:start w:val="1"/>
      <w:numFmt w:val="bullet"/>
      <w:lvlText w:val="-"/>
      <w:lvlJc w:val="left"/>
      <w:pPr>
        <w:tabs>
          <w:tab w:val="num" w:pos="720"/>
        </w:tabs>
        <w:ind w:left="4320" w:firstLine="3240"/>
      </w:pPr>
      <w:rPr>
        <w:rFonts w:ascii="OpenSymbol" w:hAnsi="OpenSymbol"/>
        <w:u w:val="none"/>
      </w:rPr>
    </w:lvl>
    <w:lvl w:ilvl="3">
      <w:start w:val="1"/>
      <w:numFmt w:val="bullet"/>
      <w:lvlText w:val="-"/>
      <w:lvlJc w:val="left"/>
      <w:pPr>
        <w:tabs>
          <w:tab w:val="num" w:pos="720"/>
        </w:tabs>
        <w:ind w:left="5040" w:firstLine="3960"/>
      </w:pPr>
      <w:rPr>
        <w:rFonts w:ascii="OpenSymbol" w:hAnsi="OpenSymbol"/>
        <w:u w:val="none"/>
      </w:rPr>
    </w:lvl>
    <w:lvl w:ilvl="4">
      <w:start w:val="1"/>
      <w:numFmt w:val="bullet"/>
      <w:lvlText w:val="-"/>
      <w:lvlJc w:val="left"/>
      <w:pPr>
        <w:tabs>
          <w:tab w:val="num" w:pos="720"/>
        </w:tabs>
        <w:ind w:left="5760" w:firstLine="4680"/>
      </w:pPr>
      <w:rPr>
        <w:rFonts w:ascii="OpenSymbol" w:hAnsi="OpenSymbol"/>
        <w:u w:val="none"/>
      </w:rPr>
    </w:lvl>
    <w:lvl w:ilvl="5">
      <w:start w:val="1"/>
      <w:numFmt w:val="bullet"/>
      <w:lvlText w:val="-"/>
      <w:lvlJc w:val="left"/>
      <w:pPr>
        <w:tabs>
          <w:tab w:val="num" w:pos="720"/>
        </w:tabs>
        <w:ind w:left="6480" w:firstLine="5400"/>
      </w:pPr>
      <w:rPr>
        <w:rFonts w:ascii="OpenSymbol" w:hAnsi="OpenSymbol"/>
        <w:u w:val="none"/>
      </w:rPr>
    </w:lvl>
    <w:lvl w:ilvl="6">
      <w:start w:val="1"/>
      <w:numFmt w:val="bullet"/>
      <w:lvlText w:val="-"/>
      <w:lvlJc w:val="left"/>
      <w:pPr>
        <w:tabs>
          <w:tab w:val="num" w:pos="720"/>
        </w:tabs>
        <w:ind w:left="7200" w:firstLine="6120"/>
      </w:pPr>
      <w:rPr>
        <w:rFonts w:ascii="OpenSymbol" w:hAnsi="OpenSymbol"/>
        <w:u w:val="none"/>
      </w:rPr>
    </w:lvl>
    <w:lvl w:ilvl="7">
      <w:start w:val="1"/>
      <w:numFmt w:val="bullet"/>
      <w:lvlText w:val="-"/>
      <w:lvlJc w:val="left"/>
      <w:pPr>
        <w:tabs>
          <w:tab w:val="num" w:pos="720"/>
        </w:tabs>
        <w:ind w:left="7920" w:firstLine="6840"/>
      </w:pPr>
      <w:rPr>
        <w:rFonts w:ascii="OpenSymbol" w:hAnsi="OpenSymbol"/>
        <w:u w:val="none"/>
      </w:rPr>
    </w:lvl>
    <w:lvl w:ilvl="8">
      <w:start w:val="1"/>
      <w:numFmt w:val="bullet"/>
      <w:lvlText w:val="-"/>
      <w:lvlJc w:val="left"/>
      <w:pPr>
        <w:tabs>
          <w:tab w:val="num" w:pos="720"/>
        </w:tabs>
        <w:ind w:left="8640" w:firstLine="7560"/>
      </w:pPr>
      <w:rPr>
        <w:rFonts w:ascii="OpenSymbol" w:hAnsi="OpenSymbol"/>
        <w:u w:val="none"/>
      </w:rPr>
    </w:lvl>
  </w:abstractNum>
  <w:abstractNum w:abstractNumId="8" w15:restartNumberingAfterBreak="0">
    <w:nsid w:val="0000000B"/>
    <w:multiLevelType w:val="multilevel"/>
    <w:tmpl w:val="0000000B"/>
    <w:name w:val="WWNum10"/>
    <w:lvl w:ilvl="0">
      <w:start w:val="1"/>
      <w:numFmt w:val="bullet"/>
      <w:lvlText w:val=""/>
      <w:lvlJc w:val="left"/>
      <w:pPr>
        <w:tabs>
          <w:tab w:val="num" w:pos="0"/>
        </w:tabs>
        <w:ind w:left="720" w:firstLine="360"/>
      </w:pPr>
      <w:rPr>
        <w:rFonts w:ascii="Wingdings" w:hAnsi="Wingdings"/>
        <w:u w:val="none"/>
      </w:rPr>
    </w:lvl>
    <w:lvl w:ilvl="1">
      <w:start w:val="1"/>
      <w:numFmt w:val="bullet"/>
      <w:lvlText w:val=""/>
      <w:lvlJc w:val="left"/>
      <w:pPr>
        <w:tabs>
          <w:tab w:val="num" w:pos="0"/>
        </w:tabs>
        <w:ind w:left="1440" w:firstLine="1080"/>
      </w:pPr>
      <w:rPr>
        <w:rFonts w:ascii="Wingdings 2" w:hAnsi="Wingdings 2"/>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abstractNum w:abstractNumId="9" w15:restartNumberingAfterBreak="0">
    <w:nsid w:val="0000000C"/>
    <w:multiLevelType w:val="multilevel"/>
    <w:tmpl w:val="0000000C"/>
    <w:name w:val="WWNum11"/>
    <w:lvl w:ilvl="0">
      <w:start w:val="1"/>
      <w:numFmt w:val="bullet"/>
      <w:lvlText w:val="➢"/>
      <w:lvlJc w:val="left"/>
      <w:pPr>
        <w:tabs>
          <w:tab w:val="num" w:pos="0"/>
        </w:tabs>
        <w:ind w:left="0" w:firstLine="0"/>
      </w:pPr>
      <w:rPr>
        <w:rFonts w:ascii="Arial" w:hAnsi="Arial" w:cs="Arial"/>
        <w:position w:val="0"/>
        <w:sz w:val="16"/>
        <w:szCs w:val="16"/>
        <w:vertAlign w:val="baseline"/>
      </w:rPr>
    </w:lvl>
    <w:lvl w:ilvl="1">
      <w:start w:val="1"/>
      <w:numFmt w:val="bullet"/>
      <w:lvlText w:val="➢"/>
      <w:lvlJc w:val="left"/>
      <w:pPr>
        <w:tabs>
          <w:tab w:val="num" w:pos="0"/>
        </w:tabs>
        <w:ind w:left="0" w:firstLine="0"/>
      </w:pPr>
      <w:rPr>
        <w:rFonts w:ascii="Arial" w:hAnsi="Arial" w:cs="Arial"/>
        <w:position w:val="0"/>
        <w:sz w:val="24"/>
        <w:vertAlign w:val="baseline"/>
      </w:rPr>
    </w:lvl>
    <w:lvl w:ilvl="2">
      <w:start w:val="1"/>
      <w:numFmt w:val="bullet"/>
      <w:lvlText w:val="o"/>
      <w:lvlJc w:val="left"/>
      <w:pPr>
        <w:tabs>
          <w:tab w:val="num" w:pos="0"/>
        </w:tabs>
        <w:ind w:left="0" w:firstLine="0"/>
      </w:pPr>
      <w:rPr>
        <w:rFonts w:ascii="Arial" w:hAnsi="Arial" w:cs="Arial"/>
        <w:position w:val="0"/>
        <w:sz w:val="24"/>
        <w:vertAlign w:val="baseline"/>
      </w:rPr>
    </w:lvl>
    <w:lvl w:ilvl="3">
      <w:start w:val="1"/>
      <w:numFmt w:val="bullet"/>
      <w:lvlText w:val="●"/>
      <w:lvlJc w:val="left"/>
      <w:pPr>
        <w:tabs>
          <w:tab w:val="num" w:pos="0"/>
        </w:tabs>
        <w:ind w:left="0" w:firstLine="0"/>
      </w:pPr>
      <w:rPr>
        <w:rFonts w:ascii="Arial" w:hAnsi="Arial" w:cs="Arial"/>
        <w:position w:val="0"/>
        <w:sz w:val="24"/>
        <w:vertAlign w:val="baseline"/>
      </w:rPr>
    </w:lvl>
    <w:lvl w:ilvl="4">
      <w:start w:val="1"/>
      <w:numFmt w:val="bullet"/>
      <w:lvlText w:val="o"/>
      <w:lvlJc w:val="left"/>
      <w:pPr>
        <w:tabs>
          <w:tab w:val="num" w:pos="0"/>
        </w:tabs>
        <w:ind w:left="0" w:firstLine="0"/>
      </w:pPr>
      <w:rPr>
        <w:rFonts w:ascii="Arial" w:hAnsi="Arial" w:cs="Arial"/>
        <w:position w:val="0"/>
        <w:sz w:val="24"/>
        <w:vertAlign w:val="baseline"/>
      </w:rPr>
    </w:lvl>
    <w:lvl w:ilvl="5">
      <w:start w:val="1"/>
      <w:numFmt w:val="bullet"/>
      <w:lvlText w:val="▪"/>
      <w:lvlJc w:val="left"/>
      <w:pPr>
        <w:tabs>
          <w:tab w:val="num" w:pos="0"/>
        </w:tabs>
        <w:ind w:left="0" w:firstLine="0"/>
      </w:pPr>
      <w:rPr>
        <w:rFonts w:ascii="Arial" w:hAnsi="Arial" w:cs="Arial"/>
        <w:position w:val="0"/>
        <w:sz w:val="24"/>
        <w:vertAlign w:val="baseline"/>
      </w:rPr>
    </w:lvl>
    <w:lvl w:ilvl="6">
      <w:start w:val="1"/>
      <w:numFmt w:val="bullet"/>
      <w:lvlText w:val="●"/>
      <w:lvlJc w:val="left"/>
      <w:pPr>
        <w:tabs>
          <w:tab w:val="num" w:pos="0"/>
        </w:tabs>
        <w:ind w:left="0" w:firstLine="0"/>
      </w:pPr>
      <w:rPr>
        <w:rFonts w:ascii="Arial" w:hAnsi="Arial" w:cs="Arial"/>
        <w:position w:val="0"/>
        <w:sz w:val="24"/>
        <w:vertAlign w:val="baseline"/>
      </w:rPr>
    </w:lvl>
    <w:lvl w:ilvl="7">
      <w:start w:val="1"/>
      <w:numFmt w:val="bullet"/>
      <w:lvlText w:val="o"/>
      <w:lvlJc w:val="left"/>
      <w:pPr>
        <w:tabs>
          <w:tab w:val="num" w:pos="0"/>
        </w:tabs>
        <w:ind w:left="0" w:firstLine="0"/>
      </w:pPr>
      <w:rPr>
        <w:rFonts w:ascii="Arial" w:hAnsi="Arial" w:cs="Arial"/>
        <w:position w:val="0"/>
        <w:sz w:val="24"/>
        <w:vertAlign w:val="baseline"/>
      </w:rPr>
    </w:lvl>
    <w:lvl w:ilvl="8">
      <w:start w:val="1"/>
      <w:numFmt w:val="bullet"/>
      <w:lvlText w:val="▪"/>
      <w:lvlJc w:val="left"/>
      <w:pPr>
        <w:tabs>
          <w:tab w:val="num" w:pos="0"/>
        </w:tabs>
        <w:ind w:left="0" w:firstLine="0"/>
      </w:pPr>
      <w:rPr>
        <w:rFonts w:ascii="Arial" w:hAnsi="Arial" w:cs="Arial"/>
        <w:position w:val="0"/>
        <w:sz w:val="24"/>
        <w:vertAlign w:val="baseline"/>
      </w:rPr>
    </w:lvl>
  </w:abstractNum>
  <w:abstractNum w:abstractNumId="10" w15:restartNumberingAfterBreak="0">
    <w:nsid w:val="0000000D"/>
    <w:multiLevelType w:val="multilevel"/>
    <w:tmpl w:val="0000000D"/>
    <w:name w:val="WWNum12"/>
    <w:lvl w:ilvl="0">
      <w:start w:val="1"/>
      <w:numFmt w:val="bullet"/>
      <w:lvlText w:val="❑"/>
      <w:lvlJc w:val="left"/>
      <w:pPr>
        <w:tabs>
          <w:tab w:val="num" w:pos="0"/>
        </w:tabs>
        <w:ind w:left="56" w:firstLine="28"/>
      </w:pPr>
      <w:rPr>
        <w:rFonts w:ascii="Arial" w:hAnsi="Arial" w:cs="Arial"/>
        <w:position w:val="0"/>
        <w:sz w:val="18"/>
        <w:szCs w:val="18"/>
        <w:vertAlign w:val="baseline"/>
      </w:rPr>
    </w:lvl>
    <w:lvl w:ilvl="1">
      <w:start w:val="1"/>
      <w:numFmt w:val="bullet"/>
      <w:lvlText w:val="o"/>
      <w:lvlJc w:val="left"/>
      <w:pPr>
        <w:tabs>
          <w:tab w:val="num" w:pos="0"/>
        </w:tabs>
        <w:ind w:left="0" w:firstLine="0"/>
      </w:pPr>
      <w:rPr>
        <w:rFonts w:ascii="Arial" w:hAnsi="Arial" w:cs="Arial"/>
        <w:position w:val="0"/>
        <w:sz w:val="24"/>
        <w:vertAlign w:val="baseline"/>
      </w:rPr>
    </w:lvl>
    <w:lvl w:ilvl="2">
      <w:start w:val="1"/>
      <w:numFmt w:val="bullet"/>
      <w:lvlText w:val="-"/>
      <w:lvlJc w:val="left"/>
      <w:pPr>
        <w:tabs>
          <w:tab w:val="num" w:pos="0"/>
        </w:tabs>
        <w:ind w:left="0" w:firstLine="0"/>
      </w:pPr>
      <w:rPr>
        <w:rFonts w:ascii="Arial" w:hAnsi="Arial" w:cs="Arial"/>
        <w:position w:val="0"/>
        <w:sz w:val="24"/>
        <w:vertAlign w:val="baseline"/>
      </w:rPr>
    </w:lvl>
    <w:lvl w:ilvl="3">
      <w:start w:val="1"/>
      <w:numFmt w:val="bullet"/>
      <w:lvlText w:val="●"/>
      <w:lvlJc w:val="left"/>
      <w:pPr>
        <w:tabs>
          <w:tab w:val="num" w:pos="0"/>
        </w:tabs>
        <w:ind w:left="0" w:firstLine="0"/>
      </w:pPr>
      <w:rPr>
        <w:rFonts w:ascii="Arial" w:hAnsi="Arial" w:cs="Arial"/>
        <w:position w:val="0"/>
        <w:sz w:val="24"/>
        <w:vertAlign w:val="baseline"/>
      </w:rPr>
    </w:lvl>
    <w:lvl w:ilvl="4">
      <w:start w:val="1"/>
      <w:numFmt w:val="bullet"/>
      <w:lvlText w:val="o"/>
      <w:lvlJc w:val="left"/>
      <w:pPr>
        <w:tabs>
          <w:tab w:val="num" w:pos="0"/>
        </w:tabs>
        <w:ind w:left="0" w:firstLine="0"/>
      </w:pPr>
      <w:rPr>
        <w:rFonts w:ascii="Arial" w:hAnsi="Arial" w:cs="Arial"/>
        <w:position w:val="0"/>
        <w:sz w:val="24"/>
        <w:vertAlign w:val="baseline"/>
      </w:rPr>
    </w:lvl>
    <w:lvl w:ilvl="5">
      <w:start w:val="1"/>
      <w:numFmt w:val="bullet"/>
      <w:lvlText w:val="▪"/>
      <w:lvlJc w:val="left"/>
      <w:pPr>
        <w:tabs>
          <w:tab w:val="num" w:pos="0"/>
        </w:tabs>
        <w:ind w:left="0" w:firstLine="0"/>
      </w:pPr>
      <w:rPr>
        <w:rFonts w:ascii="Arial" w:hAnsi="Arial" w:cs="Arial"/>
        <w:position w:val="0"/>
        <w:sz w:val="24"/>
        <w:vertAlign w:val="baseline"/>
      </w:rPr>
    </w:lvl>
    <w:lvl w:ilvl="6">
      <w:start w:val="1"/>
      <w:numFmt w:val="bullet"/>
      <w:lvlText w:val="●"/>
      <w:lvlJc w:val="left"/>
      <w:pPr>
        <w:tabs>
          <w:tab w:val="num" w:pos="0"/>
        </w:tabs>
        <w:ind w:left="0" w:firstLine="0"/>
      </w:pPr>
      <w:rPr>
        <w:rFonts w:ascii="Arial" w:hAnsi="Arial" w:cs="Arial"/>
        <w:position w:val="0"/>
        <w:sz w:val="24"/>
        <w:vertAlign w:val="baseline"/>
      </w:rPr>
    </w:lvl>
    <w:lvl w:ilvl="7">
      <w:start w:val="1"/>
      <w:numFmt w:val="bullet"/>
      <w:lvlText w:val="o"/>
      <w:lvlJc w:val="left"/>
      <w:pPr>
        <w:tabs>
          <w:tab w:val="num" w:pos="0"/>
        </w:tabs>
        <w:ind w:left="0" w:firstLine="0"/>
      </w:pPr>
      <w:rPr>
        <w:rFonts w:ascii="Arial" w:hAnsi="Arial" w:cs="Arial"/>
        <w:position w:val="0"/>
        <w:sz w:val="24"/>
        <w:vertAlign w:val="baseline"/>
      </w:rPr>
    </w:lvl>
    <w:lvl w:ilvl="8">
      <w:start w:val="1"/>
      <w:numFmt w:val="bullet"/>
      <w:lvlText w:val="▪"/>
      <w:lvlJc w:val="left"/>
      <w:pPr>
        <w:tabs>
          <w:tab w:val="num" w:pos="0"/>
        </w:tabs>
        <w:ind w:left="0" w:firstLine="0"/>
      </w:pPr>
      <w:rPr>
        <w:rFonts w:ascii="Arial" w:hAnsi="Arial" w:cs="Arial"/>
        <w:position w:val="0"/>
        <w:sz w:val="24"/>
        <w:vertAlign w:val="baseline"/>
      </w:rPr>
    </w:lvl>
  </w:abstractNum>
  <w:abstractNum w:abstractNumId="11" w15:restartNumberingAfterBreak="0">
    <w:nsid w:val="0000000E"/>
    <w:multiLevelType w:val="multilevel"/>
    <w:tmpl w:val="0000000E"/>
    <w:name w:val="WWNum13"/>
    <w:lvl w:ilvl="0">
      <w:start w:val="1"/>
      <w:numFmt w:val="bullet"/>
      <w:lvlText w:val=""/>
      <w:lvlJc w:val="left"/>
      <w:pPr>
        <w:tabs>
          <w:tab w:val="num" w:pos="0"/>
        </w:tabs>
        <w:ind w:left="720" w:firstLine="360"/>
      </w:pPr>
      <w:rPr>
        <w:rFonts w:ascii="Wingdings" w:hAnsi="Wingdings"/>
        <w:u w:val="none"/>
      </w:rPr>
    </w:lvl>
    <w:lvl w:ilvl="1">
      <w:start w:val="1"/>
      <w:numFmt w:val="bullet"/>
      <w:lvlText w:val=""/>
      <w:lvlJc w:val="left"/>
      <w:pPr>
        <w:tabs>
          <w:tab w:val="num" w:pos="0"/>
        </w:tabs>
        <w:ind w:left="1440" w:firstLine="1080"/>
      </w:pPr>
      <w:rPr>
        <w:rFonts w:ascii="Symbol" w:hAnsi="Symbol"/>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abstractNum w:abstractNumId="12" w15:restartNumberingAfterBreak="0">
    <w:nsid w:val="0000000F"/>
    <w:multiLevelType w:val="multilevel"/>
    <w:tmpl w:val="0000000F"/>
    <w:name w:val="WWNum15"/>
    <w:lvl w:ilvl="0">
      <w:start w:val="1"/>
      <w:numFmt w:val="bullet"/>
      <w:lvlText w:val=""/>
      <w:lvlJc w:val="left"/>
      <w:pPr>
        <w:tabs>
          <w:tab w:val="num" w:pos="0"/>
        </w:tabs>
        <w:ind w:left="0" w:firstLine="360"/>
      </w:pPr>
      <w:rPr>
        <w:rFonts w:ascii="Symbol" w:hAnsi="Symbol"/>
        <w:u w:val="none"/>
      </w:rPr>
    </w:lvl>
    <w:lvl w:ilvl="1">
      <w:start w:val="1"/>
      <w:numFmt w:val="bullet"/>
      <w:lvlText w:val=""/>
      <w:lvlJc w:val="left"/>
      <w:pPr>
        <w:tabs>
          <w:tab w:val="num" w:pos="0"/>
        </w:tabs>
        <w:ind w:left="720" w:firstLine="1080"/>
      </w:pPr>
      <w:rPr>
        <w:rFonts w:ascii="Symbol" w:hAnsi="Symbol"/>
        <w:u w:val="none"/>
      </w:rPr>
    </w:lvl>
    <w:lvl w:ilvl="2">
      <w:start w:val="1"/>
      <w:numFmt w:val="bullet"/>
      <w:lvlText w:val="■"/>
      <w:lvlJc w:val="left"/>
      <w:pPr>
        <w:tabs>
          <w:tab w:val="num" w:pos="0"/>
        </w:tabs>
        <w:ind w:left="1440" w:firstLine="1800"/>
      </w:pPr>
      <w:rPr>
        <w:rFonts w:ascii="OpenSymbol" w:hAnsi="OpenSymbol"/>
        <w:u w:val="none"/>
      </w:rPr>
    </w:lvl>
    <w:lvl w:ilvl="3">
      <w:start w:val="1"/>
      <w:numFmt w:val="bullet"/>
      <w:lvlText w:val=""/>
      <w:lvlJc w:val="left"/>
      <w:pPr>
        <w:tabs>
          <w:tab w:val="num" w:pos="0"/>
        </w:tabs>
        <w:ind w:left="2160" w:firstLine="2520"/>
      </w:pPr>
      <w:rPr>
        <w:rFonts w:ascii="Wingdings" w:hAnsi="Wingdings"/>
        <w:u w:val="none"/>
      </w:rPr>
    </w:lvl>
    <w:lvl w:ilvl="4">
      <w:start w:val="1"/>
      <w:numFmt w:val="bullet"/>
      <w:lvlText w:val=""/>
      <w:lvlJc w:val="left"/>
      <w:pPr>
        <w:tabs>
          <w:tab w:val="num" w:pos="0"/>
        </w:tabs>
        <w:ind w:left="2880" w:firstLine="3240"/>
      </w:pPr>
      <w:rPr>
        <w:rFonts w:ascii="Wingdings 2" w:hAnsi="Wingdings 2"/>
        <w:u w:val="none"/>
      </w:rPr>
    </w:lvl>
    <w:lvl w:ilvl="5">
      <w:start w:val="1"/>
      <w:numFmt w:val="bullet"/>
      <w:lvlText w:val="■"/>
      <w:lvlJc w:val="left"/>
      <w:pPr>
        <w:tabs>
          <w:tab w:val="num" w:pos="0"/>
        </w:tabs>
        <w:ind w:left="3600" w:firstLine="3960"/>
      </w:pPr>
      <w:rPr>
        <w:rFonts w:ascii="OpenSymbol" w:hAnsi="OpenSymbol"/>
        <w:u w:val="none"/>
      </w:rPr>
    </w:lvl>
    <w:lvl w:ilvl="6">
      <w:start w:val="1"/>
      <w:numFmt w:val="bullet"/>
      <w:lvlText w:val=""/>
      <w:lvlJc w:val="left"/>
      <w:pPr>
        <w:tabs>
          <w:tab w:val="num" w:pos="0"/>
        </w:tabs>
        <w:ind w:left="4320" w:firstLine="4680"/>
      </w:pPr>
      <w:rPr>
        <w:rFonts w:ascii="Wingdings" w:hAnsi="Wingdings"/>
        <w:u w:val="none"/>
      </w:rPr>
    </w:lvl>
    <w:lvl w:ilvl="7">
      <w:start w:val="1"/>
      <w:numFmt w:val="bullet"/>
      <w:lvlText w:val=""/>
      <w:lvlJc w:val="left"/>
      <w:pPr>
        <w:tabs>
          <w:tab w:val="num" w:pos="0"/>
        </w:tabs>
        <w:ind w:left="5040" w:firstLine="5400"/>
      </w:pPr>
      <w:rPr>
        <w:rFonts w:ascii="Wingdings 2" w:hAnsi="Wingdings 2"/>
        <w:u w:val="none"/>
      </w:rPr>
    </w:lvl>
    <w:lvl w:ilvl="8">
      <w:start w:val="1"/>
      <w:numFmt w:val="bullet"/>
      <w:lvlText w:val="■"/>
      <w:lvlJc w:val="left"/>
      <w:pPr>
        <w:tabs>
          <w:tab w:val="num" w:pos="0"/>
        </w:tabs>
        <w:ind w:left="5760" w:firstLine="6120"/>
      </w:pPr>
      <w:rPr>
        <w:rFonts w:ascii="OpenSymbol" w:hAnsi="OpenSymbol"/>
        <w:u w:val="none"/>
      </w:rPr>
    </w:lvl>
  </w:abstractNum>
  <w:abstractNum w:abstractNumId="13" w15:restartNumberingAfterBreak="0">
    <w:nsid w:val="1A8B6A5E"/>
    <w:multiLevelType w:val="multilevel"/>
    <w:tmpl w:val="D3C23AC8"/>
    <w:lvl w:ilvl="0">
      <w:start w:val="1"/>
      <w:numFmt w:val="bullet"/>
      <w:lvlText w:val=""/>
      <w:lvlJc w:val="left"/>
      <w:pPr>
        <w:tabs>
          <w:tab w:val="num" w:pos="0"/>
        </w:tabs>
        <w:ind w:left="720" w:firstLine="360"/>
      </w:pPr>
      <w:rPr>
        <w:rFonts w:ascii="Wingdings" w:hAnsi="Wingdings" w:hint="default"/>
        <w:u w:val="none"/>
      </w:rPr>
    </w:lvl>
    <w:lvl w:ilvl="1">
      <w:start w:val="1"/>
      <w:numFmt w:val="bullet"/>
      <w:lvlText w:val=""/>
      <w:lvlJc w:val="left"/>
      <w:pPr>
        <w:tabs>
          <w:tab w:val="num" w:pos="0"/>
        </w:tabs>
        <w:ind w:left="1440" w:firstLine="1080"/>
      </w:pPr>
      <w:rPr>
        <w:rFonts w:ascii="Wingdings" w:hAnsi="Wingdings" w:hint="default"/>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abstractNum w:abstractNumId="14" w15:restartNumberingAfterBreak="0">
    <w:nsid w:val="49FC03AE"/>
    <w:multiLevelType w:val="multilevel"/>
    <w:tmpl w:val="B47C9DF2"/>
    <w:lvl w:ilvl="0">
      <w:start w:val="1"/>
      <w:numFmt w:val="bullet"/>
      <w:lvlText w:val=""/>
      <w:lvlJc w:val="left"/>
      <w:pPr>
        <w:tabs>
          <w:tab w:val="num" w:pos="0"/>
        </w:tabs>
        <w:ind w:left="720" w:firstLine="360"/>
      </w:pPr>
      <w:rPr>
        <w:rFonts w:ascii="Wingdings" w:hAnsi="Wingdings" w:hint="default"/>
        <w:u w:val="none"/>
      </w:rPr>
    </w:lvl>
    <w:lvl w:ilvl="1">
      <w:start w:val="1"/>
      <w:numFmt w:val="bullet"/>
      <w:lvlText w:val=""/>
      <w:lvlJc w:val="left"/>
      <w:pPr>
        <w:tabs>
          <w:tab w:val="num" w:pos="0"/>
        </w:tabs>
        <w:ind w:left="1440" w:firstLine="1080"/>
      </w:pPr>
      <w:rPr>
        <w:rFonts w:ascii="Wingdings" w:hAnsi="Wingdings" w:hint="default"/>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abstractNum w:abstractNumId="15" w15:restartNumberingAfterBreak="0">
    <w:nsid w:val="51DF19E3"/>
    <w:multiLevelType w:val="hybridMultilevel"/>
    <w:tmpl w:val="9CB69D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38E30DA"/>
    <w:multiLevelType w:val="multilevel"/>
    <w:tmpl w:val="9064B34E"/>
    <w:lvl w:ilvl="0">
      <w:start w:val="1"/>
      <w:numFmt w:val="bullet"/>
      <w:lvlText w:val=""/>
      <w:lvlJc w:val="left"/>
      <w:pPr>
        <w:tabs>
          <w:tab w:val="num" w:pos="0"/>
        </w:tabs>
        <w:ind w:left="1440" w:firstLine="1080"/>
      </w:pPr>
      <w:rPr>
        <w:rFonts w:ascii="Wingdings" w:hAnsi="Wingdings"/>
        <w:u w:val="none"/>
      </w:rPr>
    </w:lvl>
    <w:lvl w:ilvl="1">
      <w:start w:val="1"/>
      <w:numFmt w:val="bullet"/>
      <w:lvlText w:val=""/>
      <w:lvlJc w:val="left"/>
      <w:pPr>
        <w:tabs>
          <w:tab w:val="num" w:pos="0"/>
        </w:tabs>
        <w:ind w:left="2160" w:firstLine="1800"/>
      </w:pPr>
      <w:rPr>
        <w:rFonts w:ascii="Wingdings" w:hAnsi="Wingdings" w:hint="default"/>
        <w:u w:val="none"/>
      </w:rPr>
    </w:lvl>
    <w:lvl w:ilvl="2">
      <w:start w:val="1"/>
      <w:numFmt w:val="bullet"/>
      <w:lvlText w:val="■"/>
      <w:lvlJc w:val="left"/>
      <w:pPr>
        <w:tabs>
          <w:tab w:val="num" w:pos="0"/>
        </w:tabs>
        <w:ind w:left="2880" w:firstLine="2520"/>
      </w:pPr>
      <w:rPr>
        <w:rFonts w:ascii="OpenSymbol" w:hAnsi="OpenSymbol"/>
        <w:u w:val="none"/>
      </w:rPr>
    </w:lvl>
    <w:lvl w:ilvl="3">
      <w:start w:val="1"/>
      <w:numFmt w:val="bullet"/>
      <w:lvlText w:val=""/>
      <w:lvlJc w:val="left"/>
      <w:pPr>
        <w:tabs>
          <w:tab w:val="num" w:pos="0"/>
        </w:tabs>
        <w:ind w:left="3600" w:firstLine="3240"/>
      </w:pPr>
      <w:rPr>
        <w:rFonts w:ascii="Wingdings" w:hAnsi="Wingdings"/>
        <w:u w:val="none"/>
      </w:rPr>
    </w:lvl>
    <w:lvl w:ilvl="4">
      <w:start w:val="1"/>
      <w:numFmt w:val="bullet"/>
      <w:lvlText w:val=""/>
      <w:lvlJc w:val="left"/>
      <w:pPr>
        <w:tabs>
          <w:tab w:val="num" w:pos="0"/>
        </w:tabs>
        <w:ind w:left="4320" w:firstLine="3960"/>
      </w:pPr>
      <w:rPr>
        <w:rFonts w:ascii="Wingdings 2" w:hAnsi="Wingdings 2"/>
        <w:u w:val="none"/>
      </w:rPr>
    </w:lvl>
    <w:lvl w:ilvl="5">
      <w:start w:val="1"/>
      <w:numFmt w:val="bullet"/>
      <w:lvlText w:val="■"/>
      <w:lvlJc w:val="left"/>
      <w:pPr>
        <w:tabs>
          <w:tab w:val="num" w:pos="0"/>
        </w:tabs>
        <w:ind w:left="5040" w:firstLine="4680"/>
      </w:pPr>
      <w:rPr>
        <w:rFonts w:ascii="OpenSymbol" w:hAnsi="OpenSymbol"/>
        <w:u w:val="none"/>
      </w:rPr>
    </w:lvl>
    <w:lvl w:ilvl="6">
      <w:start w:val="1"/>
      <w:numFmt w:val="bullet"/>
      <w:lvlText w:val=""/>
      <w:lvlJc w:val="left"/>
      <w:pPr>
        <w:tabs>
          <w:tab w:val="num" w:pos="0"/>
        </w:tabs>
        <w:ind w:left="5760" w:firstLine="5400"/>
      </w:pPr>
      <w:rPr>
        <w:rFonts w:ascii="Wingdings" w:hAnsi="Wingdings"/>
        <w:u w:val="none"/>
      </w:rPr>
    </w:lvl>
    <w:lvl w:ilvl="7">
      <w:start w:val="1"/>
      <w:numFmt w:val="bullet"/>
      <w:lvlText w:val=""/>
      <w:lvlJc w:val="left"/>
      <w:pPr>
        <w:tabs>
          <w:tab w:val="num" w:pos="0"/>
        </w:tabs>
        <w:ind w:left="6480" w:firstLine="6120"/>
      </w:pPr>
      <w:rPr>
        <w:rFonts w:ascii="Wingdings 2" w:hAnsi="Wingdings 2"/>
        <w:u w:val="none"/>
      </w:rPr>
    </w:lvl>
    <w:lvl w:ilvl="8">
      <w:start w:val="1"/>
      <w:numFmt w:val="bullet"/>
      <w:lvlText w:val="■"/>
      <w:lvlJc w:val="left"/>
      <w:pPr>
        <w:tabs>
          <w:tab w:val="num" w:pos="0"/>
        </w:tabs>
        <w:ind w:left="7200" w:firstLine="6840"/>
      </w:pPr>
      <w:rPr>
        <w:rFonts w:ascii="OpenSymbol" w:hAnsi="OpenSymbol"/>
        <w:u w:val="none"/>
      </w:rPr>
    </w:lvl>
  </w:abstractNum>
  <w:abstractNum w:abstractNumId="17" w15:restartNumberingAfterBreak="0">
    <w:nsid w:val="6FED2CE6"/>
    <w:multiLevelType w:val="multilevel"/>
    <w:tmpl w:val="6C4AABD4"/>
    <w:lvl w:ilvl="0">
      <w:start w:val="1"/>
      <w:numFmt w:val="bullet"/>
      <w:lvlText w:val=""/>
      <w:lvlJc w:val="left"/>
      <w:pPr>
        <w:tabs>
          <w:tab w:val="num" w:pos="0"/>
        </w:tabs>
        <w:ind w:left="720" w:firstLine="360"/>
      </w:pPr>
      <w:rPr>
        <w:rFonts w:ascii="Wingdings" w:hAnsi="Wingdings"/>
        <w:u w:val="none"/>
      </w:rPr>
    </w:lvl>
    <w:lvl w:ilvl="1">
      <w:start w:val="1"/>
      <w:numFmt w:val="bullet"/>
      <w:lvlText w:val=""/>
      <w:lvlJc w:val="left"/>
      <w:pPr>
        <w:tabs>
          <w:tab w:val="num" w:pos="0"/>
        </w:tabs>
        <w:ind w:left="1440" w:firstLine="1080"/>
      </w:pPr>
      <w:rPr>
        <w:rFonts w:ascii="Wingdings" w:hAnsi="Wingdings" w:hint="default"/>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num w:numId="1">
    <w:abstractNumId w:val="5"/>
  </w:num>
  <w:num w:numId="2">
    <w:abstractNumId w:val="9"/>
  </w:num>
  <w:num w:numId="3">
    <w:abstractNumId w:val="10"/>
  </w:num>
  <w:num w:numId="4">
    <w:abstractNumId w:val="6"/>
  </w:num>
  <w:num w:numId="5">
    <w:abstractNumId w:val="2"/>
  </w:num>
  <w:num w:numId="6">
    <w:abstractNumId w:val="7"/>
  </w:num>
  <w:num w:numId="7">
    <w:abstractNumId w:val="17"/>
  </w:num>
  <w:num w:numId="8">
    <w:abstractNumId w:val="13"/>
  </w:num>
  <w:num w:numId="9">
    <w:abstractNumId w:val="15"/>
  </w:num>
  <w:num w:numId="10">
    <w:abstractNumId w:val="1"/>
  </w:num>
  <w:num w:numId="11">
    <w:abstractNumId w:val="14"/>
  </w:num>
  <w:num w:numId="12">
    <w:abstractNumId w:val="3"/>
  </w:num>
  <w:num w:numId="13">
    <w:abstractNumId w:val="4"/>
  </w:num>
  <w:num w:numId="14">
    <w:abstractNumId w:val="8"/>
  </w:num>
  <w:num w:numId="15">
    <w:abstractNumId w:val="0"/>
  </w:num>
  <w:num w:numId="16">
    <w:abstractNumId w:val="1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97"/>
    <w:rsid w:val="00235A55"/>
    <w:rsid w:val="00434D97"/>
    <w:rsid w:val="004A3A1C"/>
    <w:rsid w:val="00604F39"/>
    <w:rsid w:val="008E550A"/>
    <w:rsid w:val="00BD0068"/>
    <w:rsid w:val="00FC1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D51DA-C18B-476B-B2B5-107B1687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97"/>
    <w:pPr>
      <w:suppressAutoHyphens/>
      <w:spacing w:after="0" w:line="240" w:lineRule="auto"/>
    </w:pPr>
    <w:rPr>
      <w:rFonts w:ascii="Times New Roman" w:eastAsia="SimSun" w:hAnsi="Times New Roman" w:cs="Ari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4D97"/>
    <w:pPr>
      <w:tabs>
        <w:tab w:val="center" w:pos="4536"/>
        <w:tab w:val="right" w:pos="9072"/>
      </w:tabs>
    </w:pPr>
    <w:rPr>
      <w:rFonts w:cs="Mangal"/>
      <w:szCs w:val="21"/>
    </w:rPr>
  </w:style>
  <w:style w:type="character" w:customStyle="1" w:styleId="En-tteCar">
    <w:name w:val="En-tête Car"/>
    <w:basedOn w:val="Policepardfaut"/>
    <w:link w:val="En-tte"/>
    <w:uiPriority w:val="99"/>
    <w:rsid w:val="00434D97"/>
    <w:rPr>
      <w:rFonts w:ascii="Times New Roman" w:eastAsia="SimSun" w:hAnsi="Times New Roman" w:cs="Mangal"/>
      <w:kern w:val="1"/>
      <w:sz w:val="24"/>
      <w:szCs w:val="21"/>
      <w:lang w:eastAsia="hi-IN" w:bidi="hi-IN"/>
    </w:rPr>
  </w:style>
  <w:style w:type="paragraph" w:styleId="Pieddepage">
    <w:name w:val="footer"/>
    <w:basedOn w:val="Normal"/>
    <w:link w:val="PieddepageCar"/>
    <w:uiPriority w:val="99"/>
    <w:unhideWhenUsed/>
    <w:rsid w:val="00434D97"/>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434D97"/>
    <w:rPr>
      <w:rFonts w:ascii="Times New Roman" w:eastAsia="SimSun" w:hAnsi="Times New Roman" w:cs="Mangal"/>
      <w:kern w:val="1"/>
      <w:sz w:val="24"/>
      <w:szCs w:val="21"/>
      <w:lang w:eastAsia="hi-IN" w:bidi="hi-IN"/>
    </w:rPr>
  </w:style>
  <w:style w:type="character" w:styleId="Lienhypertexte">
    <w:name w:val="Hyperlink"/>
    <w:basedOn w:val="Policepardfaut"/>
    <w:rsid w:val="00434D97"/>
    <w:rPr>
      <w:color w:val="0563C1"/>
      <w:u w:val="single"/>
      <w:lang/>
    </w:rPr>
  </w:style>
  <w:style w:type="paragraph" w:styleId="Paragraphedeliste">
    <w:name w:val="List Paragraph"/>
    <w:basedOn w:val="Normal"/>
    <w:uiPriority w:val="34"/>
    <w:qFormat/>
    <w:rsid w:val="00BD0068"/>
    <w:pPr>
      <w:ind w:left="720"/>
      <w:contextualSpacing/>
    </w:pPr>
    <w:rPr>
      <w:rFonts w:cs="Mangal"/>
      <w:szCs w:val="21"/>
    </w:rPr>
  </w:style>
  <w:style w:type="paragraph" w:customStyle="1" w:styleId="ListParagraph">
    <w:name w:val="List Paragraph"/>
    <w:basedOn w:val="Normal"/>
    <w:rsid w:val="004A3A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quefou-echec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hecs.asso.fr/EquipesCalendrier.aspx?Ref=427&amp;Saison=3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carquefou-echecs.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1385</Words>
  <Characters>7621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BOULART Valérie</dc:creator>
  <cp:keywords/>
  <dc:description/>
  <cp:lastModifiedBy>BOULART Valérie</cp:lastModifiedBy>
  <cp:revision>1</cp:revision>
  <dcterms:created xsi:type="dcterms:W3CDTF">2016-11-22T09:36:00Z</dcterms:created>
  <dcterms:modified xsi:type="dcterms:W3CDTF">2016-11-22T10:14:00Z</dcterms:modified>
</cp:coreProperties>
</file>